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7"/>
      </w:tblGrid>
      <w:tr w:rsidR="00A01B1C" w14:paraId="3E2893A6" w14:textId="77777777" w:rsidTr="247723E6">
        <w:tc>
          <w:tcPr>
            <w:tcW w:w="4788" w:type="dxa"/>
          </w:tcPr>
          <w:p w14:paraId="65758D7A" w14:textId="77777777" w:rsidR="00A01B1C" w:rsidRPr="00272141" w:rsidRDefault="00781213" w:rsidP="008154DD">
            <w:pPr>
              <w:pStyle w:val="Heading1"/>
              <w:outlineLvl w:val="0"/>
              <w:rPr>
                <w:color w:val="26643E"/>
              </w:rPr>
            </w:pPr>
            <w:r w:rsidRPr="00272141">
              <w:rPr>
                <w:color w:val="26643E"/>
              </w:rPr>
              <w:t xml:space="preserve">Sponsorship </w:t>
            </w:r>
            <w:r w:rsidR="008154DD" w:rsidRPr="00272141">
              <w:rPr>
                <w:color w:val="26643E"/>
              </w:rPr>
              <w:t>Request Form</w:t>
            </w:r>
          </w:p>
        </w:tc>
        <w:tc>
          <w:tcPr>
            <w:tcW w:w="4788" w:type="dxa"/>
          </w:tcPr>
          <w:p w14:paraId="69C17814" w14:textId="77777777" w:rsidR="00A01B1C" w:rsidRDefault="00781213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C95121" wp14:editId="247723E6">
                  <wp:extent cx="2743200" cy="7376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50EDD" w14:textId="77777777" w:rsidR="008D0133" w:rsidRPr="00272141" w:rsidRDefault="00855A6B" w:rsidP="00855A6B">
      <w:pPr>
        <w:pStyle w:val="Heading2"/>
        <w:rPr>
          <w:color w:val="26643E"/>
        </w:rPr>
      </w:pPr>
      <w:r w:rsidRPr="00272141">
        <w:rPr>
          <w:color w:val="26643E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E66C4E" w14:paraId="7A89DFC8" w14:textId="77777777" w:rsidTr="00432614">
        <w:tc>
          <w:tcPr>
            <w:tcW w:w="3060" w:type="dxa"/>
            <w:tcBorders>
              <w:top w:val="single" w:sz="4" w:space="0" w:color="BFBFBF" w:themeColor="background1" w:themeShade="BF"/>
            </w:tcBorders>
            <w:vAlign w:val="center"/>
          </w:tcPr>
          <w:p w14:paraId="5721DF68" w14:textId="59DB3AE3" w:rsidR="00E66C4E" w:rsidRDefault="00E66C4E" w:rsidP="00A01B1C">
            <w:r>
              <w:t>Organization Name</w:t>
            </w:r>
          </w:p>
        </w:tc>
        <w:tc>
          <w:tcPr>
            <w:tcW w:w="6300" w:type="dxa"/>
            <w:tcBorders>
              <w:top w:val="single" w:sz="4" w:space="0" w:color="BFBFBF" w:themeColor="background1" w:themeShade="BF"/>
            </w:tcBorders>
            <w:vAlign w:val="center"/>
          </w:tcPr>
          <w:p w14:paraId="49847BB0" w14:textId="77777777" w:rsidR="00E66C4E" w:rsidRDefault="00E66C4E"/>
        </w:tc>
      </w:tr>
      <w:tr w:rsidR="008D0133" w14:paraId="4D5E57EC" w14:textId="77777777" w:rsidTr="00432614">
        <w:tc>
          <w:tcPr>
            <w:tcW w:w="3060" w:type="dxa"/>
            <w:tcBorders>
              <w:top w:val="single" w:sz="4" w:space="0" w:color="BFBFBF" w:themeColor="background1" w:themeShade="BF"/>
            </w:tcBorders>
            <w:vAlign w:val="center"/>
          </w:tcPr>
          <w:p w14:paraId="7E07F9AA" w14:textId="77777777" w:rsidR="008D0133" w:rsidRPr="00112AFE" w:rsidRDefault="00781213" w:rsidP="00A01B1C">
            <w:r>
              <w:t xml:space="preserve">Contact </w:t>
            </w:r>
            <w:r w:rsidR="008D0133">
              <w:t>Name</w:t>
            </w:r>
          </w:p>
        </w:tc>
        <w:tc>
          <w:tcPr>
            <w:tcW w:w="6300" w:type="dxa"/>
            <w:tcBorders>
              <w:top w:val="single" w:sz="4" w:space="0" w:color="BFBFBF" w:themeColor="background1" w:themeShade="BF"/>
            </w:tcBorders>
            <w:vAlign w:val="center"/>
          </w:tcPr>
          <w:p w14:paraId="1301F69B" w14:textId="13A79AAA" w:rsidR="008D0133" w:rsidRDefault="008D0133"/>
        </w:tc>
      </w:tr>
      <w:tr w:rsidR="008D0133" w14:paraId="7D2F7F5F" w14:textId="77777777" w:rsidTr="00432614">
        <w:tc>
          <w:tcPr>
            <w:tcW w:w="3060" w:type="dxa"/>
            <w:vAlign w:val="center"/>
          </w:tcPr>
          <w:p w14:paraId="375FDABE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300" w:type="dxa"/>
            <w:vAlign w:val="center"/>
          </w:tcPr>
          <w:p w14:paraId="735774FA" w14:textId="75DE4E54" w:rsidR="008D0133" w:rsidRDefault="008D0133"/>
        </w:tc>
      </w:tr>
      <w:tr w:rsidR="008D0133" w14:paraId="22BA0B8D" w14:textId="77777777" w:rsidTr="00432614">
        <w:tc>
          <w:tcPr>
            <w:tcW w:w="3060" w:type="dxa"/>
            <w:vAlign w:val="center"/>
          </w:tcPr>
          <w:p w14:paraId="223656BA" w14:textId="086C67EF" w:rsidR="008D0133" w:rsidRPr="00112AFE" w:rsidRDefault="008D0133" w:rsidP="00A01B1C">
            <w:r>
              <w:t xml:space="preserve">City ST </w:t>
            </w:r>
            <w:r w:rsidR="4EDA5B69">
              <w:t>Z</w:t>
            </w:r>
            <w:r w:rsidR="74258C68">
              <w:t>ip</w:t>
            </w:r>
            <w:r>
              <w:t xml:space="preserve"> Code</w:t>
            </w:r>
          </w:p>
        </w:tc>
        <w:tc>
          <w:tcPr>
            <w:tcW w:w="6300" w:type="dxa"/>
            <w:vAlign w:val="center"/>
          </w:tcPr>
          <w:p w14:paraId="19A9D0C0" w14:textId="569D677A" w:rsidR="008D0133" w:rsidRDefault="008D0133"/>
        </w:tc>
      </w:tr>
      <w:tr w:rsidR="008D0133" w14:paraId="14107006" w14:textId="77777777" w:rsidTr="00432614">
        <w:tc>
          <w:tcPr>
            <w:tcW w:w="3060" w:type="dxa"/>
            <w:vAlign w:val="center"/>
          </w:tcPr>
          <w:p w14:paraId="5659E3BB" w14:textId="5FA9E80E" w:rsidR="008D0133" w:rsidRPr="00112AFE" w:rsidRDefault="00781213" w:rsidP="00A01B1C">
            <w:r>
              <w:t xml:space="preserve">Contact </w:t>
            </w:r>
            <w:r w:rsidR="008D0133">
              <w:t>Phone</w:t>
            </w:r>
            <w:r w:rsidR="00E66C4E">
              <w:t xml:space="preserve"> Number</w:t>
            </w:r>
          </w:p>
        </w:tc>
        <w:tc>
          <w:tcPr>
            <w:tcW w:w="6300" w:type="dxa"/>
            <w:vAlign w:val="center"/>
          </w:tcPr>
          <w:p w14:paraId="51827006" w14:textId="6EBE109E" w:rsidR="008D0133" w:rsidRDefault="008D0133"/>
        </w:tc>
      </w:tr>
      <w:tr w:rsidR="008D0133" w14:paraId="222253B3" w14:textId="77777777" w:rsidTr="00432614">
        <w:tc>
          <w:tcPr>
            <w:tcW w:w="3060" w:type="dxa"/>
            <w:vAlign w:val="center"/>
          </w:tcPr>
          <w:p w14:paraId="55A6417D" w14:textId="77777777" w:rsidR="008D0133" w:rsidRPr="00112AFE" w:rsidRDefault="00781213" w:rsidP="00A01B1C">
            <w:r>
              <w:t>E-Mail Address</w:t>
            </w:r>
          </w:p>
        </w:tc>
        <w:tc>
          <w:tcPr>
            <w:tcW w:w="6300" w:type="dxa"/>
            <w:vAlign w:val="center"/>
          </w:tcPr>
          <w:p w14:paraId="662B31CC" w14:textId="20ADDA18" w:rsidR="008D0133" w:rsidRDefault="008D0133"/>
        </w:tc>
      </w:tr>
      <w:tr w:rsidR="008D0133" w14:paraId="2B0B08BC" w14:textId="77777777" w:rsidTr="00432614">
        <w:tc>
          <w:tcPr>
            <w:tcW w:w="3060" w:type="dxa"/>
            <w:vAlign w:val="center"/>
          </w:tcPr>
          <w:p w14:paraId="19F1C5C8" w14:textId="77777777" w:rsidR="008D0133" w:rsidRPr="00112AFE" w:rsidRDefault="00781213" w:rsidP="00A01B1C">
            <w:r>
              <w:t xml:space="preserve">Event Name </w:t>
            </w:r>
          </w:p>
        </w:tc>
        <w:tc>
          <w:tcPr>
            <w:tcW w:w="6300" w:type="dxa"/>
            <w:vAlign w:val="center"/>
          </w:tcPr>
          <w:p w14:paraId="6B3D55A2" w14:textId="38149A16" w:rsidR="008D0133" w:rsidRDefault="008D0133"/>
        </w:tc>
      </w:tr>
      <w:tr w:rsidR="002F4166" w14:paraId="1BE56903" w14:textId="77777777" w:rsidTr="00432614">
        <w:tc>
          <w:tcPr>
            <w:tcW w:w="3060" w:type="dxa"/>
            <w:vAlign w:val="center"/>
          </w:tcPr>
          <w:p w14:paraId="615AE8E4" w14:textId="3CC9C560" w:rsidR="002F4166" w:rsidRDefault="002F4166" w:rsidP="002F4166">
            <w:r>
              <w:t xml:space="preserve">Event Date </w:t>
            </w:r>
          </w:p>
        </w:tc>
        <w:tc>
          <w:tcPr>
            <w:tcW w:w="6300" w:type="dxa"/>
            <w:vAlign w:val="center"/>
          </w:tcPr>
          <w:p w14:paraId="77A54F70" w14:textId="7583DB3A" w:rsidR="002F4166" w:rsidRDefault="002F4166" w:rsidP="002F4166"/>
        </w:tc>
      </w:tr>
      <w:tr w:rsidR="002F4166" w14:paraId="26863DD9" w14:textId="77777777" w:rsidTr="00432614">
        <w:tc>
          <w:tcPr>
            <w:tcW w:w="3060" w:type="dxa"/>
            <w:vAlign w:val="center"/>
          </w:tcPr>
          <w:p w14:paraId="4AFA4C2A" w14:textId="4F6154FC" w:rsidR="002F4166" w:rsidRDefault="10357638" w:rsidP="002F4166">
            <w:r>
              <w:t>VAAFM</w:t>
            </w:r>
            <w:r w:rsidR="002F4166">
              <w:t xml:space="preserve"> </w:t>
            </w:r>
            <w:r w:rsidR="00E66C4E">
              <w:t>Sponsorship Dollars Requested</w:t>
            </w:r>
          </w:p>
        </w:tc>
        <w:tc>
          <w:tcPr>
            <w:tcW w:w="6300" w:type="dxa"/>
            <w:vAlign w:val="center"/>
          </w:tcPr>
          <w:p w14:paraId="7F48CA4F" w14:textId="2BCEBB89" w:rsidR="002F4166" w:rsidRDefault="002F4166" w:rsidP="002F4166"/>
        </w:tc>
      </w:tr>
    </w:tbl>
    <w:p w14:paraId="7D3CE75D" w14:textId="7A590EB6" w:rsidR="002F4166" w:rsidRPr="00272141" w:rsidRDefault="55C674EF" w:rsidP="171D8142">
      <w:pPr>
        <w:pStyle w:val="Heading2"/>
        <w:spacing w:line="259" w:lineRule="auto"/>
        <w:rPr>
          <w:rFonts w:ascii="Arial" w:hAnsi="Arial"/>
          <w:szCs w:val="22"/>
        </w:rPr>
      </w:pPr>
      <w:r w:rsidRPr="171D8142">
        <w:rPr>
          <w:color w:val="26643E"/>
        </w:rPr>
        <w:t>Sector Criteria</w:t>
      </w:r>
    </w:p>
    <w:p w14:paraId="0C56869D" w14:textId="735D1E20" w:rsidR="002F4166" w:rsidRPr="00272141" w:rsidRDefault="180FBE4A" w:rsidP="171D8142">
      <w:pPr>
        <w:rPr>
          <w:rFonts w:ascii="Arial" w:hAnsi="Arial"/>
        </w:rPr>
      </w:pPr>
      <w:r w:rsidRPr="27BD101B">
        <w:rPr>
          <w:rFonts w:ascii="Arial" w:hAnsi="Arial"/>
        </w:rPr>
        <w:t>Which of the following does your event/conference address?</w:t>
      </w:r>
      <w:r w:rsidR="704FBB8C" w:rsidRPr="27BD101B">
        <w:rPr>
          <w:rFonts w:ascii="Arial" w:hAnsi="Arial"/>
        </w:rPr>
        <w:t xml:space="preserve"> </w:t>
      </w:r>
      <w:r w:rsidR="29F7409A" w:rsidRPr="27BD101B">
        <w:rPr>
          <w:rFonts w:ascii="Arial" w:hAnsi="Arial"/>
        </w:rPr>
        <w:t>A minimum of three are required.</w:t>
      </w:r>
    </w:p>
    <w:p w14:paraId="473B3A15" w14:textId="150A491C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0743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4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6334E">
        <w:rPr>
          <w:rFonts w:ascii="Calibri" w:eastAsia="Calibri" w:hAnsi="Calibri" w:cs="Calibri"/>
          <w:sz w:val="22"/>
          <w:szCs w:val="22"/>
        </w:rPr>
        <w:t xml:space="preserve">  </w:t>
      </w:r>
      <w:r w:rsidR="00E66C4E">
        <w:rPr>
          <w:rFonts w:ascii="Calibri" w:eastAsia="Calibri" w:hAnsi="Calibri" w:cs="Calibri"/>
          <w:sz w:val="22"/>
          <w:szCs w:val="22"/>
        </w:rPr>
        <w:t>Agricultural/</w:t>
      </w:r>
      <w:r w:rsidR="009F27D7">
        <w:rPr>
          <w:rFonts w:ascii="Calibri" w:eastAsia="Calibri" w:hAnsi="Calibri" w:cs="Calibri"/>
          <w:sz w:val="22"/>
          <w:szCs w:val="22"/>
        </w:rPr>
        <w:t>f</w:t>
      </w:r>
      <w:r w:rsidR="00E66C4E">
        <w:rPr>
          <w:rFonts w:ascii="Calibri" w:eastAsia="Calibri" w:hAnsi="Calibri" w:cs="Calibri"/>
          <w:sz w:val="22"/>
          <w:szCs w:val="22"/>
        </w:rPr>
        <w:t xml:space="preserve">ood </w:t>
      </w:r>
      <w:r w:rsidR="009F27D7">
        <w:rPr>
          <w:rFonts w:ascii="Calibri" w:eastAsia="Calibri" w:hAnsi="Calibri" w:cs="Calibri"/>
          <w:sz w:val="22"/>
          <w:szCs w:val="22"/>
        </w:rPr>
        <w:t>s</w:t>
      </w:r>
      <w:r w:rsidR="00E66C4E">
        <w:rPr>
          <w:rFonts w:ascii="Calibri" w:eastAsia="Calibri" w:hAnsi="Calibri" w:cs="Calibri"/>
          <w:sz w:val="22"/>
          <w:szCs w:val="22"/>
        </w:rPr>
        <w:t xml:space="preserve">ystems </w:t>
      </w:r>
      <w:r w:rsidR="009F27D7">
        <w:rPr>
          <w:rFonts w:ascii="Calibri" w:eastAsia="Calibri" w:hAnsi="Calibri" w:cs="Calibri"/>
          <w:sz w:val="22"/>
          <w:szCs w:val="22"/>
        </w:rPr>
        <w:t>w</w:t>
      </w:r>
      <w:r w:rsidR="241AB95D" w:rsidRPr="00D66839">
        <w:rPr>
          <w:rFonts w:ascii="Calibri" w:eastAsia="Calibri" w:hAnsi="Calibri" w:cs="Calibri"/>
          <w:sz w:val="22"/>
          <w:szCs w:val="22"/>
        </w:rPr>
        <w:t>orkforce development</w:t>
      </w:r>
    </w:p>
    <w:p w14:paraId="2108FF2A" w14:textId="43C2C8DD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47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4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6334E">
        <w:rPr>
          <w:rFonts w:ascii="Calibri" w:eastAsia="Calibri" w:hAnsi="Calibri" w:cs="Calibri"/>
          <w:sz w:val="22"/>
          <w:szCs w:val="22"/>
        </w:rPr>
        <w:t xml:space="preserve">  </w:t>
      </w:r>
      <w:r w:rsidR="241AB95D" w:rsidRPr="00D66839">
        <w:rPr>
          <w:rFonts w:ascii="Calibri" w:eastAsia="Calibri" w:hAnsi="Calibri" w:cs="Calibri"/>
          <w:sz w:val="22"/>
          <w:szCs w:val="22"/>
        </w:rPr>
        <w:t>Increase food access</w:t>
      </w:r>
      <w:r w:rsidR="241AB95D" w:rsidRPr="00D66839">
        <w:rPr>
          <w:rFonts w:ascii="Arial" w:eastAsia="Arial" w:hAnsi="Arial" w:cs="Arial"/>
          <w:szCs w:val="20"/>
        </w:rPr>
        <w:t xml:space="preserve"> to a specific population</w:t>
      </w:r>
    </w:p>
    <w:p w14:paraId="28FC828F" w14:textId="2A8F9090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15950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34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6334E">
        <w:rPr>
          <w:rFonts w:ascii="Calibri" w:eastAsia="Calibri" w:hAnsi="Calibri" w:cs="Calibri"/>
          <w:sz w:val="22"/>
          <w:szCs w:val="22"/>
        </w:rPr>
        <w:t xml:space="preserve">  </w:t>
      </w:r>
      <w:r w:rsidR="241AB95D" w:rsidRPr="00D66839">
        <w:rPr>
          <w:rFonts w:ascii="Calibri" w:eastAsia="Calibri" w:hAnsi="Calibri" w:cs="Calibri"/>
          <w:sz w:val="22"/>
          <w:szCs w:val="22"/>
        </w:rPr>
        <w:t>Increase agricultural business or value-added product developme</w:t>
      </w:r>
      <w:r w:rsidR="241AB95D" w:rsidRPr="00D66839">
        <w:rPr>
          <w:rFonts w:ascii="Arial" w:eastAsia="Arial" w:hAnsi="Arial" w:cs="Arial"/>
          <w:szCs w:val="20"/>
        </w:rPr>
        <w:t>nt capacity</w:t>
      </w:r>
      <w:r w:rsidR="241AB95D" w:rsidRPr="00D66839">
        <w:rPr>
          <w:rFonts w:ascii="Calibri" w:eastAsia="Calibri" w:hAnsi="Calibri" w:cs="Calibri"/>
          <w:sz w:val="22"/>
          <w:szCs w:val="22"/>
        </w:rPr>
        <w:t xml:space="preserve"> </w:t>
      </w:r>
    </w:p>
    <w:p w14:paraId="5F155B47" w14:textId="2362F2EB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89277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6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41F62">
        <w:rPr>
          <w:rFonts w:ascii="Calibri" w:eastAsia="Calibri" w:hAnsi="Calibri" w:cs="Calibri"/>
          <w:sz w:val="22"/>
          <w:szCs w:val="22"/>
        </w:rPr>
        <w:t xml:space="preserve">  </w:t>
      </w:r>
      <w:r w:rsidR="241AB95D" w:rsidRPr="00D66839">
        <w:rPr>
          <w:rFonts w:ascii="Calibri" w:eastAsia="Calibri" w:hAnsi="Calibri" w:cs="Calibri"/>
          <w:sz w:val="22"/>
          <w:szCs w:val="22"/>
        </w:rPr>
        <w:t>Build consumer awareness around local food</w:t>
      </w:r>
    </w:p>
    <w:p w14:paraId="18E69213" w14:textId="19688260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98961861"/>
          <w:placeholder>
            <w:docPart w:val="0C7B40D3098D46E7A7E91C3C6997AA8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6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41F62">
        <w:rPr>
          <w:rFonts w:ascii="Calibri" w:eastAsia="Calibri" w:hAnsi="Calibri" w:cs="Calibri"/>
          <w:sz w:val="22"/>
          <w:szCs w:val="22"/>
        </w:rPr>
        <w:t xml:space="preserve">  </w:t>
      </w:r>
      <w:r w:rsidR="241AB95D" w:rsidRPr="00D66839">
        <w:rPr>
          <w:rFonts w:ascii="Calibri" w:eastAsia="Calibri" w:hAnsi="Calibri" w:cs="Calibri"/>
          <w:sz w:val="22"/>
          <w:szCs w:val="22"/>
        </w:rPr>
        <w:t>Promote agricultural practices and stewardship of natural resources, and farmland stewardship</w:t>
      </w:r>
      <w:r w:rsidR="00C41F62">
        <w:rPr>
          <w:rFonts w:ascii="Calibri" w:eastAsia="Calibri" w:hAnsi="Calibri" w:cs="Calibri"/>
          <w:sz w:val="22"/>
          <w:szCs w:val="22"/>
        </w:rPr>
        <w:t xml:space="preserve"> </w:t>
      </w:r>
      <w:r w:rsidR="241AB95D" w:rsidRPr="00D66839">
        <w:rPr>
          <w:rFonts w:ascii="Calibri" w:eastAsia="Calibri" w:hAnsi="Calibri" w:cs="Calibri"/>
          <w:sz w:val="22"/>
          <w:szCs w:val="22"/>
        </w:rPr>
        <w:t xml:space="preserve">and </w:t>
      </w:r>
      <w:r w:rsidR="464D7058" w:rsidRPr="00D66839">
        <w:rPr>
          <w:rFonts w:ascii="Calibri" w:eastAsia="Calibri" w:hAnsi="Calibri" w:cs="Calibri"/>
          <w:sz w:val="22"/>
          <w:szCs w:val="22"/>
        </w:rPr>
        <w:t xml:space="preserve">farmland </w:t>
      </w:r>
      <w:r w:rsidR="241AB95D" w:rsidRPr="00D66839">
        <w:rPr>
          <w:rFonts w:ascii="Calibri" w:eastAsia="Calibri" w:hAnsi="Calibri" w:cs="Calibri"/>
          <w:sz w:val="22"/>
          <w:szCs w:val="22"/>
        </w:rPr>
        <w:t xml:space="preserve">access </w:t>
      </w:r>
    </w:p>
    <w:p w14:paraId="23A33155" w14:textId="5731E6D2" w:rsidR="002F4166" w:rsidRPr="00D66839" w:rsidRDefault="00432614" w:rsidP="00D66839">
      <w:pPr>
        <w:ind w:left="360"/>
        <w:rPr>
          <w:rFonts w:eastAsiaTheme="minorEastAsia" w:cstheme="minorBid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2063404018"/>
          <w:placeholder>
            <w:docPart w:val="0C7B40D3098D46E7A7E91C3C6997AA8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F6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41F62">
        <w:rPr>
          <w:rFonts w:ascii="Calibri" w:eastAsia="Calibri" w:hAnsi="Calibri" w:cs="Calibri"/>
          <w:sz w:val="22"/>
          <w:szCs w:val="22"/>
        </w:rPr>
        <w:t xml:space="preserve">  </w:t>
      </w:r>
      <w:r w:rsidR="241AB95D" w:rsidRPr="00D66839">
        <w:rPr>
          <w:rFonts w:ascii="Calibri" w:eastAsia="Calibri" w:hAnsi="Calibri" w:cs="Calibri"/>
          <w:sz w:val="22"/>
          <w:szCs w:val="22"/>
        </w:rPr>
        <w:t>Ag</w:t>
      </w:r>
      <w:r w:rsidR="409A63EF" w:rsidRPr="00D66839">
        <w:rPr>
          <w:rFonts w:ascii="Calibri" w:eastAsia="Calibri" w:hAnsi="Calibri" w:cs="Calibri"/>
          <w:sz w:val="22"/>
          <w:szCs w:val="22"/>
        </w:rPr>
        <w:t>ricultural</w:t>
      </w:r>
      <w:r w:rsidR="241AB95D" w:rsidRPr="00D66839">
        <w:rPr>
          <w:rFonts w:ascii="Calibri" w:eastAsia="Calibri" w:hAnsi="Calibri" w:cs="Calibri"/>
          <w:sz w:val="22"/>
          <w:szCs w:val="22"/>
        </w:rPr>
        <w:t xml:space="preserve"> education</w:t>
      </w:r>
      <w:r w:rsidR="384D1A22" w:rsidRPr="00D66839">
        <w:rPr>
          <w:rFonts w:ascii="Calibri" w:eastAsia="Calibri" w:hAnsi="Calibri" w:cs="Calibri"/>
          <w:sz w:val="22"/>
          <w:szCs w:val="22"/>
        </w:rPr>
        <w:t xml:space="preserve"> and </w:t>
      </w:r>
      <w:r w:rsidR="241AB95D" w:rsidRPr="00D66839">
        <w:rPr>
          <w:rFonts w:ascii="Calibri" w:eastAsia="Calibri" w:hAnsi="Calibri" w:cs="Calibri"/>
          <w:sz w:val="22"/>
          <w:szCs w:val="22"/>
        </w:rPr>
        <w:t>ag</w:t>
      </w:r>
      <w:r w:rsidR="1D00C7C1" w:rsidRPr="00D66839">
        <w:rPr>
          <w:rFonts w:ascii="Calibri" w:eastAsia="Calibri" w:hAnsi="Calibri" w:cs="Calibri"/>
          <w:sz w:val="22"/>
          <w:szCs w:val="22"/>
        </w:rPr>
        <w:t>ricultural</w:t>
      </w:r>
      <w:r w:rsidR="241AB95D" w:rsidRPr="00D66839">
        <w:rPr>
          <w:rFonts w:ascii="Calibri" w:eastAsia="Calibri" w:hAnsi="Calibri" w:cs="Calibri"/>
          <w:sz w:val="22"/>
          <w:szCs w:val="22"/>
        </w:rPr>
        <w:t xml:space="preserve"> literacy</w:t>
      </w:r>
    </w:p>
    <w:p w14:paraId="1D050B75" w14:textId="31195BEE" w:rsidR="002F4166" w:rsidRPr="00272141" w:rsidRDefault="002F4166" w:rsidP="171D8142">
      <w:pPr>
        <w:rPr>
          <w:rFonts w:ascii="Arial" w:hAnsi="Arial"/>
        </w:rPr>
      </w:pPr>
    </w:p>
    <w:p w14:paraId="2BEE1830" w14:textId="76DC1FF0" w:rsidR="002F4166" w:rsidRDefault="002F4166" w:rsidP="002F4166">
      <w:pPr>
        <w:pStyle w:val="Heading2"/>
        <w:rPr>
          <w:color w:val="26643E"/>
        </w:rPr>
      </w:pPr>
      <w:r w:rsidRPr="171D8142">
        <w:rPr>
          <w:color w:val="26643E"/>
        </w:rPr>
        <w:t>Event History with the Agency</w:t>
      </w:r>
    </w:p>
    <w:p w14:paraId="35A332F5" w14:textId="3070E3A7" w:rsidR="00C41F62" w:rsidRDefault="00C41F62" w:rsidP="00C41F62">
      <w:pPr>
        <w:pStyle w:val="Heading3"/>
        <w:spacing w:before="0" w:after="120"/>
      </w:pPr>
      <w:r>
        <w:t xml:space="preserve">Has </w:t>
      </w:r>
      <w:r w:rsidR="666B1CCF">
        <w:t xml:space="preserve">VAAFM funded this event </w:t>
      </w:r>
      <w:r>
        <w:t xml:space="preserve">in the past? </w:t>
      </w:r>
      <w:r w:rsidR="3DA1F74D">
        <w:t>If so, how much?</w:t>
      </w:r>
      <w:r>
        <w:t xml:space="preserve"> </w:t>
      </w:r>
      <w:r w:rsidR="00D21A67">
        <w:t xml:space="preserve"> </w:t>
      </w:r>
    </w:p>
    <w:p w14:paraId="06FF7F22" w14:textId="755B097A" w:rsidR="00855A6B" w:rsidRPr="00272141" w:rsidRDefault="00781213" w:rsidP="00855A6B">
      <w:pPr>
        <w:pStyle w:val="Heading2"/>
        <w:rPr>
          <w:color w:val="26643E"/>
        </w:rPr>
      </w:pPr>
      <w:r w:rsidRPr="00272141">
        <w:rPr>
          <w:color w:val="26643E"/>
        </w:rPr>
        <w:t>Event Description</w:t>
      </w:r>
    </w:p>
    <w:p w14:paraId="0DC1B877" w14:textId="39C5D146" w:rsidR="002C39EA" w:rsidRPr="0093232B" w:rsidRDefault="00781213" w:rsidP="023648B7">
      <w:pPr>
        <w:pStyle w:val="Heading3"/>
        <w:spacing w:before="0" w:after="120"/>
        <w:rPr>
          <w:szCs w:val="20"/>
        </w:rPr>
      </w:pPr>
      <w:r w:rsidRPr="0093232B">
        <w:rPr>
          <w:szCs w:val="20"/>
        </w:rPr>
        <w:t>Brief description of how event</w:t>
      </w:r>
      <w:r w:rsidR="009F1524" w:rsidRPr="0093232B">
        <w:rPr>
          <w:szCs w:val="20"/>
        </w:rPr>
        <w:t xml:space="preserve"> </w:t>
      </w:r>
      <w:r w:rsidR="006D4FB8" w:rsidRPr="0093232B">
        <w:rPr>
          <w:szCs w:val="20"/>
        </w:rPr>
        <w:t xml:space="preserve">furthers the Agency’s mission </w:t>
      </w:r>
      <w:r w:rsidR="0093232B" w:rsidRPr="0093232B">
        <w:rPr>
          <w:rFonts w:cstheme="minorHAnsi"/>
          <w:szCs w:val="20"/>
        </w:rPr>
        <w:t>to promote sustainable and equitable food systems, agriculture workforce development, innovation in agricultural product development, or land access and stewardship. </w:t>
      </w:r>
      <w:r w:rsidR="008A30D2" w:rsidRPr="0093232B">
        <w:rPr>
          <w:szCs w:val="20"/>
        </w:rPr>
        <w:t xml:space="preserve"> </w:t>
      </w:r>
    </w:p>
    <w:p w14:paraId="2F8EE97B" w14:textId="1047CDF0" w:rsidR="002C39EA" w:rsidRDefault="002C39EA" w:rsidP="023648B7">
      <w:pPr>
        <w:pStyle w:val="Heading3"/>
        <w:spacing w:before="0" w:after="120"/>
      </w:pPr>
    </w:p>
    <w:p w14:paraId="16D4CA0F" w14:textId="08C3E550" w:rsidR="002C39EA" w:rsidRDefault="008A30D2" w:rsidP="023648B7">
      <w:pPr>
        <w:pStyle w:val="Heading3"/>
        <w:spacing w:before="0" w:after="120"/>
      </w:pPr>
      <w:r>
        <w:t>How many years has the event been held?</w:t>
      </w:r>
      <w:r w:rsidR="005013AA">
        <w:t xml:space="preserve"> </w:t>
      </w:r>
    </w:p>
    <w:p w14:paraId="30CACC05" w14:textId="22AB4DAC" w:rsidR="00272141" w:rsidRDefault="008A30D2" w:rsidP="023648B7">
      <w:pPr>
        <w:spacing w:before="0" w:after="120"/>
      </w:pPr>
      <w:r>
        <w:t>What is the estimated number of vendors/presenters?</w:t>
      </w:r>
      <w:r w:rsidR="005013AA">
        <w:t xml:space="preserve"> </w:t>
      </w:r>
    </w:p>
    <w:p w14:paraId="436201B0" w14:textId="09ED8B77" w:rsidR="008A30D2" w:rsidRDefault="008A30D2" w:rsidP="008A30D2">
      <w:pPr>
        <w:pStyle w:val="Heading3"/>
        <w:spacing w:before="0" w:after="120"/>
      </w:pPr>
      <w:r>
        <w:t>What is the estimated number of attendees?</w:t>
      </w:r>
    </w:p>
    <w:p w14:paraId="790C16EA" w14:textId="58DF1B93" w:rsidR="00F51B3C" w:rsidRPr="00F51B3C" w:rsidRDefault="00F51B3C" w:rsidP="00432614">
      <w:r>
        <w:t>Who is the target audience for this event?</w:t>
      </w:r>
    </w:p>
    <w:p w14:paraId="01A7ED14" w14:textId="635B0CB8" w:rsidR="0093232B" w:rsidRDefault="0093232B" w:rsidP="0093232B">
      <w:pPr>
        <w:pStyle w:val="Heading2"/>
        <w:rPr>
          <w:color w:val="26643E"/>
        </w:rPr>
      </w:pPr>
      <w:r>
        <w:rPr>
          <w:color w:val="26643E"/>
        </w:rPr>
        <w:t>Projected Impacts</w:t>
      </w:r>
    </w:p>
    <w:p w14:paraId="37A10CE6" w14:textId="75DA3D94" w:rsidR="002427FC" w:rsidRDefault="002427FC" w:rsidP="002427F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this a statewide</w:t>
      </w:r>
      <w:r w:rsidR="0AD4B9CC" w:rsidRPr="6476E942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northeast</w:t>
      </w:r>
      <w:r w:rsidR="12DD72BB" w:rsidRPr="6476E942">
        <w:rPr>
          <w:rStyle w:val="normaltextrun"/>
          <w:rFonts w:ascii="Calibri" w:hAnsi="Calibri" w:cs="Calibri"/>
          <w:sz w:val="22"/>
          <w:szCs w:val="22"/>
        </w:rPr>
        <w:t xml:space="preserve"> regional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602348">
        <w:rPr>
          <w:rStyle w:val="normaltextrun"/>
          <w:rFonts w:ascii="Calibri" w:hAnsi="Calibri" w:cs="Calibri"/>
          <w:sz w:val="22"/>
          <w:szCs w:val="22"/>
        </w:rPr>
        <w:t xml:space="preserve">or </w:t>
      </w:r>
      <w:r>
        <w:rPr>
          <w:rStyle w:val="normaltextrun"/>
          <w:rFonts w:ascii="Calibri" w:hAnsi="Calibri" w:cs="Calibri"/>
          <w:sz w:val="22"/>
          <w:szCs w:val="22"/>
        </w:rPr>
        <w:t>international event?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9582D" w14:textId="51E7DC09" w:rsidR="002427FC" w:rsidRDefault="002427FC" w:rsidP="002427F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Is this </w:t>
      </w:r>
      <w:r w:rsidR="6004866B" w:rsidRPr="09D0CB99">
        <w:rPr>
          <w:rStyle w:val="normaltextrun"/>
          <w:rFonts w:ascii="Calibri" w:hAnsi="Calibri" w:cs="Calibri"/>
          <w:sz w:val="22"/>
          <w:szCs w:val="22"/>
        </w:rPr>
        <w:t xml:space="preserve">reaching/serving </w:t>
      </w:r>
      <w:r>
        <w:rPr>
          <w:rStyle w:val="normaltextrun"/>
          <w:rFonts w:ascii="Calibri" w:hAnsi="Calibri" w:cs="Calibri"/>
          <w:sz w:val="22"/>
          <w:szCs w:val="22"/>
        </w:rPr>
        <w:t>an economically challenged area?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AD074" w14:textId="48E967B3" w:rsidR="006A026B" w:rsidRPr="006A026B" w:rsidRDefault="6E11F4CD" w:rsidP="006A026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2BD4F489">
        <w:rPr>
          <w:rStyle w:val="eop"/>
          <w:rFonts w:ascii="Calibri" w:hAnsi="Calibri" w:cs="Calibri"/>
          <w:sz w:val="22"/>
          <w:szCs w:val="22"/>
        </w:rPr>
        <w:t>How do you plant to</w:t>
      </w:r>
      <w:r w:rsidR="45479660" w:rsidRPr="2BD4F489">
        <w:rPr>
          <w:rStyle w:val="eop"/>
          <w:rFonts w:ascii="Calibri" w:hAnsi="Calibri" w:cs="Calibri"/>
          <w:sz w:val="22"/>
          <w:szCs w:val="22"/>
        </w:rPr>
        <w:t xml:space="preserve"> </w:t>
      </w:r>
      <w:r w:rsidR="28C4A231" w:rsidRPr="2BD4F489">
        <w:rPr>
          <w:rStyle w:val="eop"/>
          <w:rFonts w:ascii="Calibri" w:hAnsi="Calibri" w:cs="Calibri"/>
          <w:sz w:val="22"/>
          <w:szCs w:val="22"/>
        </w:rPr>
        <w:t>reach</w:t>
      </w:r>
      <w:r w:rsidR="506B3DCC" w:rsidRPr="2BD4F489">
        <w:rPr>
          <w:rStyle w:val="eop"/>
          <w:rFonts w:ascii="Calibri" w:hAnsi="Calibri" w:cs="Calibri"/>
          <w:sz w:val="22"/>
          <w:szCs w:val="22"/>
        </w:rPr>
        <w:t xml:space="preserve"> a diverse audience</w:t>
      </w:r>
      <w:r w:rsidR="4A88D98A" w:rsidRPr="2BD4F489">
        <w:rPr>
          <w:rStyle w:val="eop"/>
          <w:rFonts w:ascii="Calibri" w:hAnsi="Calibri" w:cs="Calibri"/>
          <w:sz w:val="22"/>
          <w:szCs w:val="22"/>
        </w:rPr>
        <w:t xml:space="preserve"> in promotion of this event</w:t>
      </w:r>
      <w:r w:rsidR="4A88D98A" w:rsidRPr="435C42D7">
        <w:rPr>
          <w:rStyle w:val="eop"/>
          <w:rFonts w:ascii="Calibri" w:hAnsi="Calibri" w:cs="Calibri"/>
          <w:sz w:val="22"/>
          <w:szCs w:val="22"/>
        </w:rPr>
        <w:t xml:space="preserve"> (</w:t>
      </w:r>
      <w:proofErr w:type="gramStart"/>
      <w:r w:rsidR="4A88D98A" w:rsidRPr="435C42D7">
        <w:rPr>
          <w:rStyle w:val="eop"/>
          <w:rFonts w:ascii="Calibri" w:hAnsi="Calibri" w:cs="Calibri"/>
          <w:sz w:val="22"/>
          <w:szCs w:val="22"/>
        </w:rPr>
        <w:t>e.g.</w:t>
      </w:r>
      <w:proofErr w:type="gramEnd"/>
      <w:r w:rsidR="4A88D98A" w:rsidRPr="435C42D7">
        <w:rPr>
          <w:rStyle w:val="eop"/>
          <w:rFonts w:ascii="Calibri" w:hAnsi="Calibri" w:cs="Calibri"/>
          <w:sz w:val="22"/>
          <w:szCs w:val="22"/>
        </w:rPr>
        <w:t xml:space="preserve"> geography, socioeconomic, age, </w:t>
      </w:r>
      <w:r w:rsidR="4A88D98A" w:rsidRPr="1576B962">
        <w:rPr>
          <w:rStyle w:val="eop"/>
          <w:rFonts w:ascii="Calibri" w:hAnsi="Calibri" w:cs="Calibri"/>
          <w:sz w:val="22"/>
          <w:szCs w:val="22"/>
        </w:rPr>
        <w:t>rac</w:t>
      </w:r>
      <w:r w:rsidR="44F81338" w:rsidRPr="1576B962">
        <w:rPr>
          <w:rStyle w:val="eop"/>
          <w:rFonts w:ascii="Calibri" w:hAnsi="Calibri" w:cs="Calibri"/>
          <w:sz w:val="22"/>
          <w:szCs w:val="22"/>
        </w:rPr>
        <w:t>e</w:t>
      </w:r>
      <w:r w:rsidR="4A88D98A" w:rsidRPr="1576B962">
        <w:rPr>
          <w:rStyle w:val="eop"/>
          <w:rFonts w:ascii="Calibri" w:hAnsi="Calibri" w:cs="Calibri"/>
          <w:sz w:val="22"/>
          <w:szCs w:val="22"/>
        </w:rPr>
        <w:t xml:space="preserve">, </w:t>
      </w:r>
      <w:r w:rsidR="4A88D98A" w:rsidRPr="5601F9F5">
        <w:rPr>
          <w:rStyle w:val="eop"/>
          <w:rFonts w:ascii="Calibri" w:hAnsi="Calibri" w:cs="Calibri"/>
          <w:sz w:val="22"/>
          <w:szCs w:val="22"/>
        </w:rPr>
        <w:t>cultur</w:t>
      </w:r>
      <w:r w:rsidR="18A690E1" w:rsidRPr="5601F9F5">
        <w:rPr>
          <w:rStyle w:val="eop"/>
          <w:rFonts w:ascii="Calibri" w:hAnsi="Calibri" w:cs="Calibri"/>
          <w:sz w:val="22"/>
          <w:szCs w:val="22"/>
        </w:rPr>
        <w:t>e</w:t>
      </w:r>
      <w:r w:rsidR="4A88D98A" w:rsidRPr="1D7A0204">
        <w:rPr>
          <w:rStyle w:val="eop"/>
          <w:rFonts w:ascii="Calibri" w:hAnsi="Calibri" w:cs="Calibri"/>
          <w:sz w:val="22"/>
          <w:szCs w:val="22"/>
        </w:rPr>
        <w:t>)</w:t>
      </w:r>
      <w:r w:rsidR="45479660" w:rsidRPr="1D7A0204">
        <w:rPr>
          <w:rStyle w:val="eop"/>
          <w:rFonts w:ascii="Calibri" w:hAnsi="Calibri" w:cs="Calibri"/>
          <w:sz w:val="22"/>
          <w:szCs w:val="22"/>
        </w:rPr>
        <w:t>?</w:t>
      </w:r>
    </w:p>
    <w:p w14:paraId="052B31DD" w14:textId="4EB53DC3" w:rsidR="3FB70BD2" w:rsidRDefault="3FB70BD2" w:rsidP="62C754A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62C754A0">
        <w:rPr>
          <w:rStyle w:val="eop"/>
          <w:rFonts w:ascii="Calibri" w:hAnsi="Calibri" w:cs="Calibri"/>
          <w:sz w:val="22"/>
          <w:szCs w:val="22"/>
        </w:rPr>
        <w:lastRenderedPageBreak/>
        <w:t>How does this event support ag industry resiliency, diversification, or innovation?</w:t>
      </w:r>
    </w:p>
    <w:p w14:paraId="0DC70A05" w14:textId="507954A5" w:rsidR="005F57C2" w:rsidRDefault="65B6755C" w:rsidP="005F57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9D0CB99">
        <w:rPr>
          <w:rStyle w:val="normaltextrun"/>
          <w:rFonts w:ascii="Calibri" w:hAnsi="Calibri" w:cs="Calibri"/>
          <w:sz w:val="22"/>
          <w:szCs w:val="22"/>
        </w:rPr>
        <w:t>Describe the event’s e</w:t>
      </w:r>
      <w:r w:rsidR="002427FC" w:rsidRPr="09D0CB99">
        <w:rPr>
          <w:rStyle w:val="normaltextrun"/>
          <w:rFonts w:ascii="Calibri" w:hAnsi="Calibri" w:cs="Calibri"/>
          <w:sz w:val="22"/>
          <w:szCs w:val="22"/>
        </w:rPr>
        <w:t>ffect</w:t>
      </w:r>
      <w:r w:rsidR="002427FC">
        <w:rPr>
          <w:rStyle w:val="normaltextrun"/>
          <w:rFonts w:ascii="Calibri" w:hAnsi="Calibri" w:cs="Calibri"/>
          <w:sz w:val="22"/>
          <w:szCs w:val="22"/>
        </w:rPr>
        <w:t xml:space="preserve"> on different ag industries (for example dairy, produce, value added, maple, Vermont made)</w:t>
      </w:r>
      <w:r w:rsidR="002427FC">
        <w:rPr>
          <w:rStyle w:val="eop"/>
          <w:rFonts w:ascii="Calibri" w:hAnsi="Calibri" w:cs="Calibri"/>
          <w:sz w:val="22"/>
          <w:szCs w:val="22"/>
        </w:rPr>
        <w:t> </w:t>
      </w:r>
    </w:p>
    <w:p w14:paraId="0F31B98C" w14:textId="77777777" w:rsidR="0093232B" w:rsidRPr="0093232B" w:rsidRDefault="0093232B" w:rsidP="0093232B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154DD" w14:paraId="1A0D16E4" w14:textId="77777777" w:rsidTr="171D814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9162" w14:textId="77777777" w:rsidR="009F1524" w:rsidRPr="00272141" w:rsidRDefault="008A30D2" w:rsidP="009F1524">
            <w:pPr>
              <w:pStyle w:val="Heading2"/>
              <w:outlineLvl w:val="1"/>
              <w:rPr>
                <w:color w:val="26643E"/>
              </w:rPr>
            </w:pPr>
            <w:r w:rsidRPr="00272141">
              <w:rPr>
                <w:color w:val="26643E"/>
              </w:rPr>
              <w:t>Sponsorship Information</w:t>
            </w:r>
          </w:p>
          <w:p w14:paraId="4CA611FE" w14:textId="6987AF26" w:rsidR="00272141" w:rsidRPr="009F1524" w:rsidRDefault="008A30D2" w:rsidP="009F1524">
            <w:pPr>
              <w:spacing w:before="0" w:after="120"/>
            </w:pPr>
            <w:r>
              <w:t>Please describe sponsorship benefits</w:t>
            </w:r>
            <w:r w:rsidR="2C1F97F6">
              <w:t xml:space="preserve"> to the </w:t>
            </w:r>
            <w:proofErr w:type="gramStart"/>
            <w:r w:rsidR="0093232B">
              <w:t>A</w:t>
            </w:r>
            <w:r w:rsidR="2C1F97F6">
              <w:t>gency</w:t>
            </w:r>
            <w:r>
              <w:t>?</w:t>
            </w:r>
            <w:proofErr w:type="gramEnd"/>
            <w:r>
              <w:t xml:space="preserve"> (</w:t>
            </w:r>
            <w:proofErr w:type="gramStart"/>
            <w:r w:rsidR="001B406E">
              <w:t>i.e.</w:t>
            </w:r>
            <w:proofErr w:type="gramEnd"/>
            <w:r w:rsidR="2C1F97F6">
              <w:t xml:space="preserve"> levels of sponsorship &amp; corresponding benefits, speaking opportunity, publicity</w:t>
            </w:r>
            <w:r w:rsidR="24D84C7D">
              <w:t xml:space="preserve"> – print/radio/social media</w:t>
            </w:r>
            <w:r>
              <w:t>)</w:t>
            </w:r>
            <w:r w:rsidR="005013AA">
              <w:t xml:space="preserve"> </w:t>
            </w:r>
          </w:p>
        </w:tc>
      </w:tr>
      <w:tr w:rsidR="008C38E7" w14:paraId="78FBDDF8" w14:textId="77777777" w:rsidTr="171D81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E599" w14:textId="0D9B467F" w:rsidR="008C38E7" w:rsidRPr="00112AFE" w:rsidRDefault="008A30D2" w:rsidP="023648B7">
            <w:pPr>
              <w:rPr>
                <w:rFonts w:ascii="Segoe UI Emoji" w:eastAsia="Segoe UI Emoji" w:hAnsi="Segoe UI Emoji" w:cs="Segoe UI Emoji"/>
              </w:rPr>
            </w:pPr>
            <w:r>
              <w:t>Have other state agencies been approached?</w:t>
            </w:r>
            <w:r w:rsidR="005013AA">
              <w:t xml:space="preserve"> </w:t>
            </w:r>
          </w:p>
        </w:tc>
      </w:tr>
      <w:tr w:rsidR="008A30D2" w:rsidRPr="00112AFE" w14:paraId="3F8E6945" w14:textId="77777777" w:rsidTr="171D814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668F" w14:textId="6A52D69F" w:rsidR="008A30D2" w:rsidRPr="00112AFE" w:rsidRDefault="008A30D2" w:rsidP="008A30D2"/>
        </w:tc>
      </w:tr>
    </w:tbl>
    <w:p w14:paraId="6D9ED11E" w14:textId="77777777" w:rsidR="008A0379" w:rsidRPr="008A0379" w:rsidRDefault="008A0379" w:rsidP="00272141"/>
    <w:sectPr w:rsidR="008A0379" w:rsidRPr="008A0379" w:rsidSect="001C2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1F50" w14:textId="77777777" w:rsidR="00A81D6B" w:rsidRDefault="00A81D6B" w:rsidP="00272141">
      <w:pPr>
        <w:spacing w:before="0" w:after="0"/>
      </w:pPr>
      <w:r>
        <w:separator/>
      </w:r>
    </w:p>
  </w:endnote>
  <w:endnote w:type="continuationSeparator" w:id="0">
    <w:p w14:paraId="33C44447" w14:textId="77777777" w:rsidR="00A81D6B" w:rsidRDefault="00A81D6B" w:rsidP="00272141">
      <w:pPr>
        <w:spacing w:before="0" w:after="0"/>
      </w:pPr>
      <w:r>
        <w:continuationSeparator/>
      </w:r>
    </w:p>
  </w:endnote>
  <w:endnote w:type="continuationNotice" w:id="1">
    <w:p w14:paraId="54742C46" w14:textId="77777777" w:rsidR="00A81D6B" w:rsidRDefault="00A81D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B22D" w14:textId="77777777" w:rsidR="00272141" w:rsidRDefault="00272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A3DA" w14:textId="68FCCA40" w:rsidR="00272141" w:rsidRDefault="00272141">
    <w:pPr>
      <w:pStyle w:val="Footer"/>
    </w:pPr>
    <w:r>
      <w:tab/>
    </w:r>
    <w:r>
      <w:tab/>
      <w:t>DRAFT: May 10,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59F" w14:textId="77777777" w:rsidR="00272141" w:rsidRDefault="00272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789" w14:textId="77777777" w:rsidR="00A81D6B" w:rsidRDefault="00A81D6B" w:rsidP="00272141">
      <w:pPr>
        <w:spacing w:before="0" w:after="0"/>
      </w:pPr>
      <w:r>
        <w:separator/>
      </w:r>
    </w:p>
  </w:footnote>
  <w:footnote w:type="continuationSeparator" w:id="0">
    <w:p w14:paraId="0C87BB5F" w14:textId="77777777" w:rsidR="00A81D6B" w:rsidRDefault="00A81D6B" w:rsidP="00272141">
      <w:pPr>
        <w:spacing w:before="0" w:after="0"/>
      </w:pPr>
      <w:r>
        <w:continuationSeparator/>
      </w:r>
    </w:p>
  </w:footnote>
  <w:footnote w:type="continuationNotice" w:id="1">
    <w:p w14:paraId="1A072EDC" w14:textId="77777777" w:rsidR="00A81D6B" w:rsidRDefault="00A81D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4BF3" w14:textId="77777777" w:rsidR="00272141" w:rsidRDefault="00272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058" w14:textId="77777777" w:rsidR="00272141" w:rsidRDefault="00272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A7A0" w14:textId="77777777" w:rsidR="00272141" w:rsidRDefault="00272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5F2"/>
    <w:multiLevelType w:val="multilevel"/>
    <w:tmpl w:val="145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E45AF"/>
    <w:multiLevelType w:val="hybridMultilevel"/>
    <w:tmpl w:val="0428AC36"/>
    <w:lvl w:ilvl="0" w:tplc="2098C5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20BF5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CC4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6A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C2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6E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0A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EE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0F43"/>
    <w:multiLevelType w:val="multilevel"/>
    <w:tmpl w:val="522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1B4F22"/>
    <w:multiLevelType w:val="hybridMultilevel"/>
    <w:tmpl w:val="3C68DCB8"/>
    <w:lvl w:ilvl="0" w:tplc="1C3803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2AF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03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F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8C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2B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43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13"/>
    <w:rsid w:val="00025602"/>
    <w:rsid w:val="0009038C"/>
    <w:rsid w:val="000A6DA3"/>
    <w:rsid w:val="00180847"/>
    <w:rsid w:val="001B406E"/>
    <w:rsid w:val="001C200E"/>
    <w:rsid w:val="001E076E"/>
    <w:rsid w:val="002427FC"/>
    <w:rsid w:val="00255D4B"/>
    <w:rsid w:val="002610B7"/>
    <w:rsid w:val="00272141"/>
    <w:rsid w:val="00281C64"/>
    <w:rsid w:val="002C39EA"/>
    <w:rsid w:val="002E617C"/>
    <w:rsid w:val="002F4166"/>
    <w:rsid w:val="00397E0C"/>
    <w:rsid w:val="00402412"/>
    <w:rsid w:val="00432614"/>
    <w:rsid w:val="004A0A03"/>
    <w:rsid w:val="005013AA"/>
    <w:rsid w:val="00525FFB"/>
    <w:rsid w:val="005D521C"/>
    <w:rsid w:val="005E03A7"/>
    <w:rsid w:val="005F57C2"/>
    <w:rsid w:val="00602348"/>
    <w:rsid w:val="006209D2"/>
    <w:rsid w:val="00631514"/>
    <w:rsid w:val="006A026B"/>
    <w:rsid w:val="006B52F6"/>
    <w:rsid w:val="006D4FB8"/>
    <w:rsid w:val="00732B7F"/>
    <w:rsid w:val="00757EB3"/>
    <w:rsid w:val="00781213"/>
    <w:rsid w:val="007C0AE2"/>
    <w:rsid w:val="008154DD"/>
    <w:rsid w:val="00855A6B"/>
    <w:rsid w:val="008A0379"/>
    <w:rsid w:val="008A30D2"/>
    <w:rsid w:val="008C1CD9"/>
    <w:rsid w:val="008C38E7"/>
    <w:rsid w:val="008D0133"/>
    <w:rsid w:val="008E5DA1"/>
    <w:rsid w:val="0093232B"/>
    <w:rsid w:val="00947B09"/>
    <w:rsid w:val="0096334E"/>
    <w:rsid w:val="00971B40"/>
    <w:rsid w:val="0097298E"/>
    <w:rsid w:val="00993B1C"/>
    <w:rsid w:val="009F1524"/>
    <w:rsid w:val="009F27D7"/>
    <w:rsid w:val="00A01B1C"/>
    <w:rsid w:val="00A53FCB"/>
    <w:rsid w:val="00A81D6B"/>
    <w:rsid w:val="00A93EA2"/>
    <w:rsid w:val="00AF0585"/>
    <w:rsid w:val="00AF4563"/>
    <w:rsid w:val="00B5543E"/>
    <w:rsid w:val="00B72663"/>
    <w:rsid w:val="00B9561A"/>
    <w:rsid w:val="00BD2487"/>
    <w:rsid w:val="00BE21BC"/>
    <w:rsid w:val="00BF4D51"/>
    <w:rsid w:val="00C41F62"/>
    <w:rsid w:val="00C5554A"/>
    <w:rsid w:val="00C57357"/>
    <w:rsid w:val="00CF4C50"/>
    <w:rsid w:val="00D21A67"/>
    <w:rsid w:val="00D239B2"/>
    <w:rsid w:val="00D41B24"/>
    <w:rsid w:val="00D66839"/>
    <w:rsid w:val="00D74FE6"/>
    <w:rsid w:val="00DB7C56"/>
    <w:rsid w:val="00E35303"/>
    <w:rsid w:val="00E66C4E"/>
    <w:rsid w:val="00F104AE"/>
    <w:rsid w:val="00F51B3C"/>
    <w:rsid w:val="00F84DF8"/>
    <w:rsid w:val="00FB1F61"/>
    <w:rsid w:val="023648B7"/>
    <w:rsid w:val="09D0CB99"/>
    <w:rsid w:val="0AD4B9CC"/>
    <w:rsid w:val="0C83DF88"/>
    <w:rsid w:val="10273D1E"/>
    <w:rsid w:val="10357638"/>
    <w:rsid w:val="12DD72BB"/>
    <w:rsid w:val="1576B962"/>
    <w:rsid w:val="171D8142"/>
    <w:rsid w:val="180FBE4A"/>
    <w:rsid w:val="18A690E1"/>
    <w:rsid w:val="1944A371"/>
    <w:rsid w:val="1B243824"/>
    <w:rsid w:val="1BDD4FC6"/>
    <w:rsid w:val="1D00C7C1"/>
    <w:rsid w:val="1D7A0204"/>
    <w:rsid w:val="1E854C49"/>
    <w:rsid w:val="22437849"/>
    <w:rsid w:val="241AB95D"/>
    <w:rsid w:val="247723E6"/>
    <w:rsid w:val="24D84C7D"/>
    <w:rsid w:val="27BD101B"/>
    <w:rsid w:val="28B2B9CD"/>
    <w:rsid w:val="28C4A231"/>
    <w:rsid w:val="29F7409A"/>
    <w:rsid w:val="2A3561D1"/>
    <w:rsid w:val="2BD4F489"/>
    <w:rsid w:val="2C1F97F6"/>
    <w:rsid w:val="3490DA1A"/>
    <w:rsid w:val="384D1A22"/>
    <w:rsid w:val="38534F47"/>
    <w:rsid w:val="3DA1F74D"/>
    <w:rsid w:val="3FB70BD2"/>
    <w:rsid w:val="409A63EF"/>
    <w:rsid w:val="435C42D7"/>
    <w:rsid w:val="44F81338"/>
    <w:rsid w:val="45479660"/>
    <w:rsid w:val="459625C8"/>
    <w:rsid w:val="464D7058"/>
    <w:rsid w:val="48B49E2D"/>
    <w:rsid w:val="4A88D98A"/>
    <w:rsid w:val="4E73E4BD"/>
    <w:rsid w:val="4EDA5B69"/>
    <w:rsid w:val="506B3DCC"/>
    <w:rsid w:val="5508D2E6"/>
    <w:rsid w:val="55C674EF"/>
    <w:rsid w:val="5601F9F5"/>
    <w:rsid w:val="566EAF43"/>
    <w:rsid w:val="6004866B"/>
    <w:rsid w:val="62C754A0"/>
    <w:rsid w:val="6476E942"/>
    <w:rsid w:val="64E80F34"/>
    <w:rsid w:val="65B6755C"/>
    <w:rsid w:val="666B1CCF"/>
    <w:rsid w:val="681FAFF6"/>
    <w:rsid w:val="6E11F4CD"/>
    <w:rsid w:val="7040F2B1"/>
    <w:rsid w:val="704FBB8C"/>
    <w:rsid w:val="74258C68"/>
    <w:rsid w:val="79CEA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45477"/>
  <w15:docId w15:val="{62F74A97-1CD0-4339-9544-FCFC2A3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721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214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2141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CF4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1A67"/>
    <w:rPr>
      <w:color w:val="808080"/>
    </w:rPr>
  </w:style>
  <w:style w:type="paragraph" w:customStyle="1" w:styleId="paragraph">
    <w:name w:val="paragraph"/>
    <w:basedOn w:val="Normal"/>
    <w:rsid w:val="002427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2427FC"/>
  </w:style>
  <w:style w:type="character" w:customStyle="1" w:styleId="eop">
    <w:name w:val="eop"/>
    <w:basedOn w:val="DefaultParagraphFont"/>
    <w:rsid w:val="0024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9172">
                      <w:marLeft w:val="150"/>
                      <w:marRight w:val="15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.raymond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B40D3098D46E7A7E91C3C6997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00DB-5EBE-4A1F-BED8-FF682CA5F82D}"/>
      </w:docPartPr>
      <w:docPartBody>
        <w:p w:rsidR="009B2133" w:rsidRDefault="009B213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33"/>
    <w:rsid w:val="002061BB"/>
    <w:rsid w:val="009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B1BE7A2254F9D9C3ECB4A110D48" ma:contentTypeVersion="2" ma:contentTypeDescription="Create a new document." ma:contentTypeScope="" ma:versionID="7fc51d46bbdd2ca37190a91e5dd35d16">
  <xsd:schema xmlns:xsd="http://www.w3.org/2001/XMLSchema" xmlns:xs="http://www.w3.org/2001/XMLSchema" xmlns:p="http://schemas.microsoft.com/office/2006/metadata/properties" xmlns:ns2="eacc0260-7b64-4e47-abc0-e9f227ca85bd" targetNamespace="http://schemas.microsoft.com/office/2006/metadata/properties" ma:root="true" ma:fieldsID="ee2bc1eaa10f46ceef1175528ff99337" ns2:_="">
    <xsd:import namespace="eacc0260-7b64-4e47-abc0-e9f227ca8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0260-7b64-4e47-abc0-e9f227ca8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502F3-05CD-4726-B619-422EDB8C8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604C2-5AF8-4D21-9412-50C416DB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0260-7b64-4e47-abc0-e9f227ca8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E020C-18A5-4A13-AB4E-AA6E20A71B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2</Pages>
  <Words>265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Raymond, Faith</dc:creator>
  <cp:keywords/>
  <cp:lastModifiedBy>Willard, Abbey</cp:lastModifiedBy>
  <cp:revision>2</cp:revision>
  <cp:lastPrinted>2019-05-09T20:33:00Z</cp:lastPrinted>
  <dcterms:created xsi:type="dcterms:W3CDTF">2021-07-23T19:38:00Z</dcterms:created>
  <dcterms:modified xsi:type="dcterms:W3CDTF">2021-07-23T19:38:00Z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0x01010034D89B1BE7A2254F9D9C3ECB4A110D48</vt:lpwstr>
  </property>
</Properties>
</file>