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A994FB" w14:textId="772A6DDD" w:rsidR="00692D3A" w:rsidRPr="00692D3A" w:rsidRDefault="00692D3A" w:rsidP="00692D3A">
      <w:pPr>
        <w:pStyle w:val="Title"/>
        <w:jc w:val="center"/>
        <w:rPr>
          <w:b/>
          <w:sz w:val="36"/>
          <w:szCs w:val="36"/>
        </w:rPr>
      </w:pPr>
      <w:bookmarkStart w:id="0" w:name="_GoBack"/>
      <w:bookmarkEnd w:id="0"/>
      <w:r w:rsidRPr="00692D3A">
        <w:rPr>
          <w:rFonts w:ascii="Times New Roman" w:hAnsi="Times New Roman"/>
          <w:b/>
          <w:sz w:val="36"/>
          <w:szCs w:val="36"/>
        </w:rPr>
        <w:t>20</w:t>
      </w:r>
      <w:r w:rsidR="008A3494">
        <w:rPr>
          <w:rFonts w:ascii="Times New Roman" w:hAnsi="Times New Roman"/>
          <w:b/>
          <w:sz w:val="36"/>
          <w:szCs w:val="36"/>
        </w:rPr>
        <w:t>20</w:t>
      </w:r>
      <w:r w:rsidRPr="00692D3A">
        <w:rPr>
          <w:rFonts w:ascii="Times New Roman" w:hAnsi="Times New Roman"/>
          <w:b/>
          <w:sz w:val="36"/>
          <w:szCs w:val="36"/>
        </w:rPr>
        <w:t xml:space="preserve"> Scale Testing</w:t>
      </w:r>
    </w:p>
    <w:p w14:paraId="6BC52943" w14:textId="77777777" w:rsidR="00692D3A" w:rsidRDefault="00692D3A" w:rsidP="00692D3A"/>
    <w:p w14:paraId="05CCE581" w14:textId="77777777" w:rsidR="00692D3A" w:rsidRDefault="00692D3A" w:rsidP="00692D3A">
      <w:pPr>
        <w:rPr>
          <w:b/>
        </w:rPr>
      </w:pPr>
      <w:r>
        <w:t xml:space="preserve">The Consumer Protection Section of the Agency of Agriculture, Food and Markets will be hosting multiple scale inspection events around the state during April for anyone who uses scale(s) at farmers’ markets to sell produce or other commodities. This testing is required by law, and the Agency would like to encourage producers to take advantage of these testing dates as they have replaced the Agency’s annual visits to Vermont farmers’ markets for the same reason.  This will allow the Agency to perform these inspections in a more efficient manner in a way that creates less disruption to you and the farmers’ markets. </w:t>
      </w:r>
    </w:p>
    <w:p w14:paraId="208D4A93" w14:textId="77777777" w:rsidR="00692D3A" w:rsidRDefault="00692D3A" w:rsidP="00692D3A"/>
    <w:p w14:paraId="6772B288" w14:textId="77777777" w:rsidR="00692D3A" w:rsidRDefault="00692D3A" w:rsidP="00692D3A">
      <w:r>
        <w:t>Please plan to attend one of the inspection events listed below.  Bring your legal for trade scale, and any accessories that you use with it for weighing items for sale.</w:t>
      </w:r>
    </w:p>
    <w:p w14:paraId="3637F009" w14:textId="5912FD90" w:rsidR="00692D3A" w:rsidRDefault="00692D3A" w:rsidP="00692D3A">
      <w:r>
        <w:tab/>
        <w:t xml:space="preserve"> </w:t>
      </w:r>
    </w:p>
    <w:p w14:paraId="1B0060F0" w14:textId="2C0E74C9" w:rsidR="00692D3A" w:rsidRDefault="00692D3A" w:rsidP="00692D3A">
      <w:r>
        <w:t>The following is a list of dates and locations for the testing. Most sites will be at Agency of Transportation (AOT) garage sites. Hours for each location will be 9:00am – 3:00pm. You can come anytime during our open hours, and no advance appointment is necessary. The test should take around 10 minutes per scale.</w:t>
      </w:r>
    </w:p>
    <w:p w14:paraId="41A2FB37" w14:textId="54094CDA" w:rsidR="00C903DB" w:rsidRDefault="00C903DB" w:rsidP="00692D3A"/>
    <w:p w14:paraId="03D62C47" w14:textId="77777777" w:rsidR="00C903DB" w:rsidRDefault="00C903DB" w:rsidP="00692D3A"/>
    <w:p w14:paraId="35D8E8B4" w14:textId="77777777" w:rsidR="00C903DB" w:rsidRDefault="00C903DB" w:rsidP="00692D3A"/>
    <w:p w14:paraId="18390C8A" w14:textId="77777777" w:rsidR="006324BE" w:rsidRDefault="006324BE" w:rsidP="00692D3A"/>
    <w:tbl>
      <w:tblPr>
        <w:tblW w:w="9552" w:type="dxa"/>
        <w:tblLook w:val="04A0" w:firstRow="1" w:lastRow="0" w:firstColumn="1" w:lastColumn="0" w:noHBand="0" w:noVBand="1"/>
      </w:tblPr>
      <w:tblGrid>
        <w:gridCol w:w="980"/>
        <w:gridCol w:w="4504"/>
        <w:gridCol w:w="4068"/>
      </w:tblGrid>
      <w:tr w:rsidR="00BD368F" w:rsidRPr="00BD368F" w14:paraId="4CC2AAC5" w14:textId="77777777" w:rsidTr="00BD368F">
        <w:trPr>
          <w:trHeight w:val="269"/>
        </w:trPr>
        <w:tc>
          <w:tcPr>
            <w:tcW w:w="980" w:type="dxa"/>
            <w:tcBorders>
              <w:top w:val="single" w:sz="8" w:space="0" w:color="auto"/>
              <w:left w:val="single" w:sz="8" w:space="0" w:color="auto"/>
              <w:bottom w:val="single" w:sz="4" w:space="0" w:color="auto"/>
              <w:right w:val="nil"/>
            </w:tcBorders>
            <w:shd w:val="clear" w:color="auto" w:fill="auto"/>
            <w:noWrap/>
            <w:vAlign w:val="bottom"/>
            <w:hideMark/>
          </w:tcPr>
          <w:p w14:paraId="667425D8" w14:textId="77777777" w:rsidR="00BD368F" w:rsidRPr="00BD368F" w:rsidRDefault="00BD368F" w:rsidP="00BD368F">
            <w:pPr>
              <w:rPr>
                <w:rFonts w:ascii="Calibri" w:hAnsi="Calibri" w:cs="Calibri"/>
                <w:b/>
                <w:bCs/>
                <w:color w:val="000000"/>
                <w:sz w:val="22"/>
                <w:szCs w:val="22"/>
              </w:rPr>
            </w:pPr>
            <w:r w:rsidRPr="00BD368F">
              <w:rPr>
                <w:rFonts w:ascii="Calibri" w:hAnsi="Calibri" w:cs="Calibri"/>
                <w:b/>
                <w:bCs/>
                <w:color w:val="000000"/>
                <w:sz w:val="22"/>
                <w:szCs w:val="22"/>
              </w:rPr>
              <w:t>Date</w:t>
            </w:r>
          </w:p>
        </w:tc>
        <w:tc>
          <w:tcPr>
            <w:tcW w:w="4504" w:type="dxa"/>
            <w:tcBorders>
              <w:top w:val="single" w:sz="8" w:space="0" w:color="auto"/>
              <w:left w:val="nil"/>
              <w:bottom w:val="single" w:sz="4" w:space="0" w:color="auto"/>
              <w:right w:val="nil"/>
            </w:tcBorders>
            <w:shd w:val="clear" w:color="auto" w:fill="auto"/>
            <w:noWrap/>
            <w:vAlign w:val="bottom"/>
            <w:hideMark/>
          </w:tcPr>
          <w:p w14:paraId="10DCBB38" w14:textId="77777777" w:rsidR="00BD368F" w:rsidRPr="00BD368F" w:rsidRDefault="00BD368F" w:rsidP="00BD368F">
            <w:pPr>
              <w:rPr>
                <w:rFonts w:ascii="Calibri" w:hAnsi="Calibri" w:cs="Calibri"/>
                <w:b/>
                <w:bCs/>
                <w:color w:val="000000"/>
                <w:sz w:val="22"/>
                <w:szCs w:val="22"/>
              </w:rPr>
            </w:pPr>
            <w:r w:rsidRPr="00BD368F">
              <w:rPr>
                <w:rFonts w:ascii="Calibri" w:hAnsi="Calibri" w:cs="Calibri"/>
                <w:b/>
                <w:bCs/>
                <w:color w:val="000000"/>
                <w:sz w:val="22"/>
                <w:szCs w:val="22"/>
              </w:rPr>
              <w:t>Location</w:t>
            </w:r>
          </w:p>
        </w:tc>
        <w:tc>
          <w:tcPr>
            <w:tcW w:w="4068" w:type="dxa"/>
            <w:tcBorders>
              <w:top w:val="single" w:sz="8" w:space="0" w:color="auto"/>
              <w:left w:val="nil"/>
              <w:bottom w:val="single" w:sz="4" w:space="0" w:color="auto"/>
              <w:right w:val="single" w:sz="8" w:space="0" w:color="auto"/>
            </w:tcBorders>
            <w:shd w:val="clear" w:color="auto" w:fill="auto"/>
            <w:noWrap/>
            <w:vAlign w:val="bottom"/>
            <w:hideMark/>
          </w:tcPr>
          <w:p w14:paraId="7F070E75" w14:textId="77777777" w:rsidR="00BD368F" w:rsidRPr="00BD368F" w:rsidRDefault="00BD368F" w:rsidP="00BD368F">
            <w:pPr>
              <w:rPr>
                <w:rFonts w:ascii="Calibri" w:hAnsi="Calibri" w:cs="Calibri"/>
                <w:b/>
                <w:bCs/>
                <w:color w:val="000000"/>
                <w:sz w:val="22"/>
                <w:szCs w:val="22"/>
              </w:rPr>
            </w:pPr>
            <w:r w:rsidRPr="00BD368F">
              <w:rPr>
                <w:rFonts w:ascii="Calibri" w:hAnsi="Calibri" w:cs="Calibri"/>
                <w:b/>
                <w:bCs/>
                <w:color w:val="000000"/>
                <w:sz w:val="22"/>
                <w:szCs w:val="22"/>
              </w:rPr>
              <w:t>Address</w:t>
            </w:r>
          </w:p>
        </w:tc>
      </w:tr>
      <w:tr w:rsidR="00BD368F" w:rsidRPr="00BD368F" w14:paraId="6D5A25E0" w14:textId="77777777" w:rsidTr="00BD368F">
        <w:trPr>
          <w:trHeight w:val="269"/>
        </w:trPr>
        <w:tc>
          <w:tcPr>
            <w:tcW w:w="980" w:type="dxa"/>
            <w:tcBorders>
              <w:top w:val="nil"/>
              <w:left w:val="single" w:sz="8" w:space="0" w:color="auto"/>
              <w:bottom w:val="single" w:sz="4" w:space="0" w:color="auto"/>
              <w:right w:val="nil"/>
            </w:tcBorders>
            <w:shd w:val="clear" w:color="auto" w:fill="auto"/>
            <w:noWrap/>
            <w:vAlign w:val="bottom"/>
            <w:hideMark/>
          </w:tcPr>
          <w:p w14:paraId="631E229A" w14:textId="734958D0" w:rsidR="00BD368F" w:rsidRPr="00C903DB" w:rsidRDefault="008A3494" w:rsidP="00BD368F">
            <w:pPr>
              <w:jc w:val="right"/>
              <w:rPr>
                <w:color w:val="000000"/>
                <w:sz w:val="22"/>
                <w:szCs w:val="22"/>
              </w:rPr>
            </w:pPr>
            <w:r>
              <w:rPr>
                <w:color w:val="000000"/>
                <w:sz w:val="22"/>
                <w:szCs w:val="22"/>
              </w:rPr>
              <w:t>2</w:t>
            </w:r>
            <w:r w:rsidR="00BD368F" w:rsidRPr="00C903DB">
              <w:rPr>
                <w:color w:val="000000"/>
                <w:sz w:val="22"/>
                <w:szCs w:val="22"/>
              </w:rPr>
              <w:t>-Apr</w:t>
            </w:r>
            <w:r w:rsidR="00C903DB">
              <w:rPr>
                <w:color w:val="000000"/>
                <w:sz w:val="22"/>
                <w:szCs w:val="22"/>
              </w:rPr>
              <w:t>il</w:t>
            </w:r>
          </w:p>
        </w:tc>
        <w:tc>
          <w:tcPr>
            <w:tcW w:w="4504" w:type="dxa"/>
            <w:tcBorders>
              <w:top w:val="nil"/>
              <w:left w:val="nil"/>
              <w:bottom w:val="single" w:sz="4" w:space="0" w:color="auto"/>
              <w:right w:val="nil"/>
            </w:tcBorders>
            <w:shd w:val="clear" w:color="auto" w:fill="auto"/>
            <w:noWrap/>
            <w:vAlign w:val="bottom"/>
            <w:hideMark/>
          </w:tcPr>
          <w:p w14:paraId="16226263" w14:textId="4AC98EA2" w:rsidR="00BD368F" w:rsidRPr="00C903DB" w:rsidRDefault="0029394A" w:rsidP="00BD368F">
            <w:pPr>
              <w:rPr>
                <w:color w:val="000000"/>
                <w:sz w:val="22"/>
                <w:szCs w:val="22"/>
              </w:rPr>
            </w:pPr>
            <w:r>
              <w:rPr>
                <w:color w:val="000000"/>
                <w:sz w:val="22"/>
                <w:szCs w:val="22"/>
              </w:rPr>
              <w:t>AOT - Derby</w:t>
            </w:r>
          </w:p>
        </w:tc>
        <w:tc>
          <w:tcPr>
            <w:tcW w:w="4068" w:type="dxa"/>
            <w:tcBorders>
              <w:top w:val="nil"/>
              <w:left w:val="nil"/>
              <w:bottom w:val="single" w:sz="4" w:space="0" w:color="auto"/>
              <w:right w:val="single" w:sz="8" w:space="0" w:color="auto"/>
            </w:tcBorders>
            <w:shd w:val="clear" w:color="auto" w:fill="auto"/>
            <w:noWrap/>
            <w:vAlign w:val="bottom"/>
            <w:hideMark/>
          </w:tcPr>
          <w:p w14:paraId="40252DC8" w14:textId="64B461D4" w:rsidR="00BD368F" w:rsidRPr="00C903DB" w:rsidRDefault="0029394A" w:rsidP="00BD368F">
            <w:pPr>
              <w:rPr>
                <w:color w:val="000000"/>
                <w:sz w:val="22"/>
                <w:szCs w:val="22"/>
              </w:rPr>
            </w:pPr>
            <w:r>
              <w:rPr>
                <w:color w:val="000000"/>
                <w:sz w:val="22"/>
                <w:szCs w:val="22"/>
              </w:rPr>
              <w:t>4611</w:t>
            </w:r>
            <w:r w:rsidR="00FB7AB3">
              <w:rPr>
                <w:color w:val="000000"/>
                <w:sz w:val="22"/>
                <w:szCs w:val="22"/>
              </w:rPr>
              <w:t xml:space="preserve"> Route 5, Derby</w:t>
            </w:r>
          </w:p>
        </w:tc>
      </w:tr>
      <w:tr w:rsidR="00C903DB" w:rsidRPr="00BD368F" w14:paraId="72CCA1EC" w14:textId="77777777" w:rsidTr="00BD368F">
        <w:trPr>
          <w:trHeight w:val="269"/>
        </w:trPr>
        <w:tc>
          <w:tcPr>
            <w:tcW w:w="980" w:type="dxa"/>
            <w:tcBorders>
              <w:top w:val="nil"/>
              <w:left w:val="single" w:sz="8" w:space="0" w:color="auto"/>
              <w:bottom w:val="single" w:sz="4" w:space="0" w:color="auto"/>
              <w:right w:val="nil"/>
            </w:tcBorders>
            <w:shd w:val="clear" w:color="auto" w:fill="auto"/>
            <w:noWrap/>
            <w:vAlign w:val="bottom"/>
          </w:tcPr>
          <w:p w14:paraId="7F777501" w14:textId="595FBC62" w:rsidR="00C903DB" w:rsidRPr="00C903DB" w:rsidRDefault="008A3494" w:rsidP="00BD368F">
            <w:pPr>
              <w:jc w:val="right"/>
              <w:rPr>
                <w:color w:val="000000"/>
                <w:sz w:val="22"/>
                <w:szCs w:val="22"/>
              </w:rPr>
            </w:pPr>
            <w:r>
              <w:rPr>
                <w:color w:val="000000"/>
                <w:sz w:val="22"/>
                <w:szCs w:val="22"/>
              </w:rPr>
              <w:t>3</w:t>
            </w:r>
            <w:r w:rsidR="00C903DB">
              <w:rPr>
                <w:color w:val="000000"/>
                <w:sz w:val="22"/>
                <w:szCs w:val="22"/>
              </w:rPr>
              <w:t>-April</w:t>
            </w:r>
          </w:p>
        </w:tc>
        <w:tc>
          <w:tcPr>
            <w:tcW w:w="4504" w:type="dxa"/>
            <w:tcBorders>
              <w:top w:val="nil"/>
              <w:left w:val="nil"/>
              <w:bottom w:val="single" w:sz="4" w:space="0" w:color="auto"/>
              <w:right w:val="nil"/>
            </w:tcBorders>
            <w:shd w:val="clear" w:color="auto" w:fill="auto"/>
            <w:noWrap/>
            <w:vAlign w:val="bottom"/>
          </w:tcPr>
          <w:p w14:paraId="24D094D6" w14:textId="17AEE3D9" w:rsidR="00C903DB" w:rsidRPr="00C903DB" w:rsidRDefault="00C903DB" w:rsidP="00BD368F">
            <w:pPr>
              <w:rPr>
                <w:color w:val="000000"/>
                <w:sz w:val="22"/>
                <w:szCs w:val="22"/>
              </w:rPr>
            </w:pPr>
            <w:r>
              <w:rPr>
                <w:color w:val="000000"/>
                <w:sz w:val="22"/>
                <w:szCs w:val="22"/>
              </w:rPr>
              <w:t xml:space="preserve">AOT – </w:t>
            </w:r>
            <w:r w:rsidR="00FB7AB3">
              <w:rPr>
                <w:color w:val="000000"/>
                <w:sz w:val="22"/>
                <w:szCs w:val="22"/>
              </w:rPr>
              <w:t>St. Johnsbury</w:t>
            </w:r>
          </w:p>
        </w:tc>
        <w:tc>
          <w:tcPr>
            <w:tcW w:w="4068" w:type="dxa"/>
            <w:tcBorders>
              <w:top w:val="nil"/>
              <w:left w:val="nil"/>
              <w:bottom w:val="single" w:sz="4" w:space="0" w:color="auto"/>
              <w:right w:val="single" w:sz="8" w:space="0" w:color="auto"/>
            </w:tcBorders>
            <w:shd w:val="clear" w:color="auto" w:fill="auto"/>
            <w:noWrap/>
            <w:vAlign w:val="bottom"/>
          </w:tcPr>
          <w:p w14:paraId="70EA97C0" w14:textId="3905172D" w:rsidR="00C903DB" w:rsidRPr="00C903DB" w:rsidRDefault="00FB7AB3" w:rsidP="00BD368F">
            <w:pPr>
              <w:rPr>
                <w:color w:val="000000"/>
                <w:sz w:val="22"/>
                <w:szCs w:val="22"/>
              </w:rPr>
            </w:pPr>
            <w:r>
              <w:rPr>
                <w:color w:val="000000"/>
                <w:sz w:val="22"/>
                <w:szCs w:val="22"/>
              </w:rPr>
              <w:t>1098 US Route 5, St. Johnsbury</w:t>
            </w:r>
          </w:p>
        </w:tc>
      </w:tr>
      <w:tr w:rsidR="00BD368F" w:rsidRPr="00BD368F" w14:paraId="42F93B99" w14:textId="77777777" w:rsidTr="00BD368F">
        <w:trPr>
          <w:trHeight w:val="269"/>
        </w:trPr>
        <w:tc>
          <w:tcPr>
            <w:tcW w:w="980" w:type="dxa"/>
            <w:tcBorders>
              <w:top w:val="nil"/>
              <w:left w:val="single" w:sz="8" w:space="0" w:color="auto"/>
              <w:bottom w:val="single" w:sz="4" w:space="0" w:color="auto"/>
              <w:right w:val="nil"/>
            </w:tcBorders>
            <w:shd w:val="clear" w:color="auto" w:fill="auto"/>
            <w:noWrap/>
            <w:vAlign w:val="bottom"/>
            <w:hideMark/>
          </w:tcPr>
          <w:p w14:paraId="366BE282" w14:textId="293CF849" w:rsidR="00C903DB" w:rsidRPr="00C903DB" w:rsidRDefault="008A3494" w:rsidP="00C903DB">
            <w:pPr>
              <w:jc w:val="right"/>
              <w:rPr>
                <w:color w:val="000000"/>
                <w:sz w:val="22"/>
                <w:szCs w:val="22"/>
              </w:rPr>
            </w:pPr>
            <w:r>
              <w:rPr>
                <w:color w:val="000000"/>
                <w:sz w:val="22"/>
                <w:szCs w:val="22"/>
              </w:rPr>
              <w:t>8</w:t>
            </w:r>
            <w:r w:rsidR="00BD368F" w:rsidRPr="00C903DB">
              <w:rPr>
                <w:color w:val="000000"/>
                <w:sz w:val="22"/>
                <w:szCs w:val="22"/>
              </w:rPr>
              <w:t>-Apr</w:t>
            </w:r>
            <w:r w:rsidR="00C903DB">
              <w:rPr>
                <w:color w:val="000000"/>
                <w:sz w:val="22"/>
                <w:szCs w:val="22"/>
              </w:rPr>
              <w:t>il</w:t>
            </w:r>
          </w:p>
        </w:tc>
        <w:tc>
          <w:tcPr>
            <w:tcW w:w="4504" w:type="dxa"/>
            <w:tcBorders>
              <w:top w:val="nil"/>
              <w:left w:val="nil"/>
              <w:bottom w:val="single" w:sz="4" w:space="0" w:color="auto"/>
              <w:right w:val="nil"/>
            </w:tcBorders>
            <w:shd w:val="clear" w:color="auto" w:fill="auto"/>
            <w:noWrap/>
            <w:vAlign w:val="bottom"/>
            <w:hideMark/>
          </w:tcPr>
          <w:p w14:paraId="63DD70DD" w14:textId="2AFED997" w:rsidR="00BD368F" w:rsidRPr="00C903DB" w:rsidRDefault="00BD368F" w:rsidP="00BD368F">
            <w:pPr>
              <w:rPr>
                <w:color w:val="000000"/>
                <w:sz w:val="22"/>
                <w:szCs w:val="22"/>
              </w:rPr>
            </w:pPr>
            <w:r w:rsidRPr="00C903DB">
              <w:rPr>
                <w:color w:val="000000"/>
                <w:sz w:val="22"/>
                <w:szCs w:val="22"/>
              </w:rPr>
              <w:t>AOT - Chimney Corners</w:t>
            </w:r>
            <w:r w:rsidR="00FB7AB3">
              <w:rPr>
                <w:color w:val="000000"/>
                <w:sz w:val="22"/>
                <w:szCs w:val="22"/>
              </w:rPr>
              <w:t>-Colchester</w:t>
            </w:r>
          </w:p>
        </w:tc>
        <w:tc>
          <w:tcPr>
            <w:tcW w:w="4068" w:type="dxa"/>
            <w:tcBorders>
              <w:top w:val="nil"/>
              <w:left w:val="nil"/>
              <w:bottom w:val="single" w:sz="4" w:space="0" w:color="auto"/>
              <w:right w:val="single" w:sz="8" w:space="0" w:color="auto"/>
            </w:tcBorders>
            <w:shd w:val="clear" w:color="auto" w:fill="auto"/>
            <w:noWrap/>
            <w:vAlign w:val="bottom"/>
            <w:hideMark/>
          </w:tcPr>
          <w:p w14:paraId="413FADBE" w14:textId="5E4BC453" w:rsidR="00BD368F" w:rsidRPr="00C903DB" w:rsidRDefault="00BD368F" w:rsidP="00BD368F">
            <w:pPr>
              <w:rPr>
                <w:color w:val="000000"/>
                <w:sz w:val="22"/>
                <w:szCs w:val="22"/>
              </w:rPr>
            </w:pPr>
            <w:r w:rsidRPr="00C903DB">
              <w:rPr>
                <w:color w:val="000000"/>
                <w:sz w:val="22"/>
                <w:szCs w:val="22"/>
              </w:rPr>
              <w:t>Brentwood Drive, Colchester</w:t>
            </w:r>
          </w:p>
        </w:tc>
      </w:tr>
      <w:tr w:rsidR="00BD368F" w:rsidRPr="00BD368F" w14:paraId="207A947C" w14:textId="77777777" w:rsidTr="00BD368F">
        <w:trPr>
          <w:trHeight w:val="269"/>
        </w:trPr>
        <w:tc>
          <w:tcPr>
            <w:tcW w:w="980" w:type="dxa"/>
            <w:tcBorders>
              <w:top w:val="nil"/>
              <w:left w:val="single" w:sz="8" w:space="0" w:color="auto"/>
              <w:bottom w:val="single" w:sz="4" w:space="0" w:color="auto"/>
              <w:right w:val="nil"/>
            </w:tcBorders>
            <w:shd w:val="clear" w:color="auto" w:fill="auto"/>
            <w:noWrap/>
            <w:vAlign w:val="bottom"/>
            <w:hideMark/>
          </w:tcPr>
          <w:p w14:paraId="6E7033CC" w14:textId="0C4A70E4" w:rsidR="00BD368F" w:rsidRPr="00C903DB" w:rsidRDefault="008A3494" w:rsidP="00BD368F">
            <w:pPr>
              <w:jc w:val="right"/>
              <w:rPr>
                <w:color w:val="000000"/>
                <w:sz w:val="22"/>
                <w:szCs w:val="22"/>
              </w:rPr>
            </w:pPr>
            <w:r>
              <w:rPr>
                <w:color w:val="000000"/>
                <w:sz w:val="22"/>
                <w:szCs w:val="22"/>
              </w:rPr>
              <w:t>8</w:t>
            </w:r>
            <w:r w:rsidR="00BD368F" w:rsidRPr="00C903DB">
              <w:rPr>
                <w:color w:val="000000"/>
                <w:sz w:val="22"/>
                <w:szCs w:val="22"/>
              </w:rPr>
              <w:t>-Apr</w:t>
            </w:r>
            <w:r w:rsidR="00C903DB">
              <w:rPr>
                <w:color w:val="000000"/>
                <w:sz w:val="22"/>
                <w:szCs w:val="22"/>
              </w:rPr>
              <w:t>il</w:t>
            </w:r>
          </w:p>
        </w:tc>
        <w:tc>
          <w:tcPr>
            <w:tcW w:w="4504" w:type="dxa"/>
            <w:tcBorders>
              <w:top w:val="nil"/>
              <w:left w:val="nil"/>
              <w:bottom w:val="single" w:sz="4" w:space="0" w:color="auto"/>
              <w:right w:val="nil"/>
            </w:tcBorders>
            <w:shd w:val="clear" w:color="auto" w:fill="auto"/>
            <w:noWrap/>
            <w:vAlign w:val="bottom"/>
            <w:hideMark/>
          </w:tcPr>
          <w:p w14:paraId="6180036E" w14:textId="2AD2B3F6" w:rsidR="00BD368F" w:rsidRPr="00C903DB" w:rsidRDefault="00BD368F" w:rsidP="00BD368F">
            <w:pPr>
              <w:rPr>
                <w:color w:val="000000"/>
                <w:sz w:val="22"/>
                <w:szCs w:val="22"/>
              </w:rPr>
            </w:pPr>
            <w:r w:rsidRPr="00C903DB">
              <w:rPr>
                <w:color w:val="000000"/>
                <w:sz w:val="22"/>
                <w:szCs w:val="22"/>
              </w:rPr>
              <w:t>AOT - B</w:t>
            </w:r>
            <w:r w:rsidR="00FB7AB3">
              <w:rPr>
                <w:color w:val="000000"/>
                <w:sz w:val="22"/>
                <w:szCs w:val="22"/>
              </w:rPr>
              <w:t>radford</w:t>
            </w:r>
          </w:p>
        </w:tc>
        <w:tc>
          <w:tcPr>
            <w:tcW w:w="4068" w:type="dxa"/>
            <w:tcBorders>
              <w:top w:val="nil"/>
              <w:left w:val="nil"/>
              <w:bottom w:val="single" w:sz="4" w:space="0" w:color="auto"/>
              <w:right w:val="single" w:sz="8" w:space="0" w:color="auto"/>
            </w:tcBorders>
            <w:shd w:val="clear" w:color="auto" w:fill="auto"/>
            <w:noWrap/>
            <w:vAlign w:val="bottom"/>
            <w:hideMark/>
          </w:tcPr>
          <w:p w14:paraId="07108994" w14:textId="27D19B4F" w:rsidR="00BD368F" w:rsidRPr="00C903DB" w:rsidRDefault="00FB7AB3" w:rsidP="00BD368F">
            <w:pPr>
              <w:rPr>
                <w:color w:val="000000"/>
                <w:sz w:val="22"/>
                <w:szCs w:val="22"/>
              </w:rPr>
            </w:pPr>
            <w:r>
              <w:rPr>
                <w:color w:val="000000"/>
                <w:sz w:val="22"/>
                <w:szCs w:val="22"/>
              </w:rPr>
              <w:t>57 Fairgrounds Road, Bradford</w:t>
            </w:r>
          </w:p>
        </w:tc>
      </w:tr>
      <w:tr w:rsidR="00BD368F" w:rsidRPr="00BD368F" w14:paraId="113196DE" w14:textId="77777777" w:rsidTr="00BD368F">
        <w:trPr>
          <w:trHeight w:val="269"/>
        </w:trPr>
        <w:tc>
          <w:tcPr>
            <w:tcW w:w="980" w:type="dxa"/>
            <w:tcBorders>
              <w:top w:val="nil"/>
              <w:left w:val="single" w:sz="8" w:space="0" w:color="auto"/>
              <w:bottom w:val="single" w:sz="4" w:space="0" w:color="auto"/>
              <w:right w:val="nil"/>
            </w:tcBorders>
            <w:shd w:val="clear" w:color="auto" w:fill="auto"/>
            <w:noWrap/>
            <w:vAlign w:val="bottom"/>
            <w:hideMark/>
          </w:tcPr>
          <w:p w14:paraId="199F28D9" w14:textId="2369DE10" w:rsidR="00C903DB" w:rsidRPr="00C903DB" w:rsidRDefault="008A3494" w:rsidP="00C903DB">
            <w:pPr>
              <w:jc w:val="right"/>
              <w:rPr>
                <w:color w:val="000000"/>
                <w:sz w:val="22"/>
                <w:szCs w:val="22"/>
              </w:rPr>
            </w:pPr>
            <w:r>
              <w:rPr>
                <w:color w:val="000000"/>
                <w:sz w:val="22"/>
                <w:szCs w:val="22"/>
              </w:rPr>
              <w:t>9</w:t>
            </w:r>
            <w:r w:rsidR="00BD368F" w:rsidRPr="00C903DB">
              <w:rPr>
                <w:color w:val="000000"/>
                <w:sz w:val="22"/>
                <w:szCs w:val="22"/>
              </w:rPr>
              <w:t>-Apr</w:t>
            </w:r>
            <w:r w:rsidR="00C903DB">
              <w:rPr>
                <w:color w:val="000000"/>
                <w:sz w:val="22"/>
                <w:szCs w:val="22"/>
              </w:rPr>
              <w:t>il</w:t>
            </w:r>
          </w:p>
        </w:tc>
        <w:tc>
          <w:tcPr>
            <w:tcW w:w="4504" w:type="dxa"/>
            <w:tcBorders>
              <w:top w:val="nil"/>
              <w:left w:val="nil"/>
              <w:bottom w:val="single" w:sz="4" w:space="0" w:color="auto"/>
              <w:right w:val="nil"/>
            </w:tcBorders>
            <w:shd w:val="clear" w:color="auto" w:fill="auto"/>
            <w:noWrap/>
            <w:vAlign w:val="bottom"/>
            <w:hideMark/>
          </w:tcPr>
          <w:p w14:paraId="09EED178" w14:textId="0AF520A4" w:rsidR="00BD368F" w:rsidRPr="00C903DB" w:rsidRDefault="00BD368F" w:rsidP="00BD368F">
            <w:pPr>
              <w:rPr>
                <w:color w:val="000000"/>
                <w:sz w:val="22"/>
                <w:szCs w:val="22"/>
              </w:rPr>
            </w:pPr>
            <w:r w:rsidRPr="00C903DB">
              <w:rPr>
                <w:color w:val="000000"/>
                <w:sz w:val="22"/>
                <w:szCs w:val="22"/>
              </w:rPr>
              <w:t xml:space="preserve">AOT </w:t>
            </w:r>
            <w:r w:rsidR="008928F3">
              <w:rPr>
                <w:color w:val="000000"/>
                <w:sz w:val="22"/>
                <w:szCs w:val="22"/>
              </w:rPr>
              <w:t>–</w:t>
            </w:r>
            <w:r w:rsidR="008928F3" w:rsidRPr="00C903DB">
              <w:rPr>
                <w:color w:val="000000"/>
                <w:sz w:val="22"/>
                <w:szCs w:val="22"/>
              </w:rPr>
              <w:t xml:space="preserve"> </w:t>
            </w:r>
            <w:r w:rsidR="008928F3">
              <w:rPr>
                <w:color w:val="000000"/>
                <w:sz w:val="22"/>
                <w:szCs w:val="22"/>
              </w:rPr>
              <w:t>Central</w:t>
            </w:r>
            <w:r w:rsidR="00684A0C">
              <w:rPr>
                <w:color w:val="000000"/>
                <w:sz w:val="22"/>
                <w:szCs w:val="22"/>
              </w:rPr>
              <w:t xml:space="preserve"> Garage</w:t>
            </w:r>
          </w:p>
        </w:tc>
        <w:tc>
          <w:tcPr>
            <w:tcW w:w="4068" w:type="dxa"/>
            <w:tcBorders>
              <w:top w:val="nil"/>
              <w:left w:val="nil"/>
              <w:bottom w:val="single" w:sz="4" w:space="0" w:color="auto"/>
              <w:right w:val="single" w:sz="8" w:space="0" w:color="auto"/>
            </w:tcBorders>
            <w:shd w:val="clear" w:color="auto" w:fill="auto"/>
            <w:noWrap/>
            <w:vAlign w:val="bottom"/>
            <w:hideMark/>
          </w:tcPr>
          <w:p w14:paraId="29E6AAC2" w14:textId="539CC6E3" w:rsidR="00BD368F" w:rsidRPr="00C903DB" w:rsidRDefault="008A3494" w:rsidP="00BD368F">
            <w:pPr>
              <w:rPr>
                <w:color w:val="000000"/>
                <w:sz w:val="22"/>
                <w:szCs w:val="22"/>
              </w:rPr>
            </w:pPr>
            <w:r>
              <w:rPr>
                <w:color w:val="000000"/>
                <w:sz w:val="22"/>
                <w:szCs w:val="22"/>
              </w:rPr>
              <w:t>1716 US RT. 302</w:t>
            </w:r>
            <w:r w:rsidR="00C9401F">
              <w:rPr>
                <w:color w:val="000000"/>
                <w:sz w:val="22"/>
                <w:szCs w:val="22"/>
              </w:rPr>
              <w:t>,</w:t>
            </w:r>
            <w:r>
              <w:rPr>
                <w:color w:val="000000"/>
                <w:sz w:val="22"/>
                <w:szCs w:val="22"/>
              </w:rPr>
              <w:t xml:space="preserve"> Berlin </w:t>
            </w:r>
          </w:p>
        </w:tc>
      </w:tr>
      <w:tr w:rsidR="00BD368F" w:rsidRPr="00BD368F" w14:paraId="16FEE355" w14:textId="77777777" w:rsidTr="00BD368F">
        <w:trPr>
          <w:trHeight w:val="269"/>
        </w:trPr>
        <w:tc>
          <w:tcPr>
            <w:tcW w:w="980" w:type="dxa"/>
            <w:tcBorders>
              <w:top w:val="nil"/>
              <w:left w:val="single" w:sz="8" w:space="0" w:color="auto"/>
              <w:bottom w:val="single" w:sz="4" w:space="0" w:color="auto"/>
              <w:right w:val="nil"/>
            </w:tcBorders>
            <w:shd w:val="clear" w:color="auto" w:fill="auto"/>
            <w:noWrap/>
            <w:vAlign w:val="bottom"/>
            <w:hideMark/>
          </w:tcPr>
          <w:p w14:paraId="36757394" w14:textId="4B2BF38E" w:rsidR="00BD368F" w:rsidRPr="00C903DB" w:rsidRDefault="00FB7AB3" w:rsidP="00BD368F">
            <w:pPr>
              <w:jc w:val="right"/>
              <w:rPr>
                <w:color w:val="000000"/>
                <w:sz w:val="22"/>
                <w:szCs w:val="22"/>
              </w:rPr>
            </w:pPr>
            <w:r>
              <w:rPr>
                <w:color w:val="000000"/>
                <w:sz w:val="22"/>
                <w:szCs w:val="22"/>
              </w:rPr>
              <w:t>1</w:t>
            </w:r>
            <w:r w:rsidR="008A3494">
              <w:rPr>
                <w:color w:val="000000"/>
                <w:sz w:val="22"/>
                <w:szCs w:val="22"/>
              </w:rPr>
              <w:t>4</w:t>
            </w:r>
            <w:r w:rsidR="00BD368F" w:rsidRPr="00C903DB">
              <w:rPr>
                <w:color w:val="000000"/>
                <w:sz w:val="22"/>
                <w:szCs w:val="22"/>
              </w:rPr>
              <w:t>-Apr</w:t>
            </w:r>
            <w:r w:rsidR="00C903DB">
              <w:rPr>
                <w:color w:val="000000"/>
                <w:sz w:val="22"/>
                <w:szCs w:val="22"/>
              </w:rPr>
              <w:t>il</w:t>
            </w:r>
          </w:p>
        </w:tc>
        <w:tc>
          <w:tcPr>
            <w:tcW w:w="4504" w:type="dxa"/>
            <w:tcBorders>
              <w:top w:val="nil"/>
              <w:left w:val="nil"/>
              <w:bottom w:val="single" w:sz="4" w:space="0" w:color="auto"/>
              <w:right w:val="nil"/>
            </w:tcBorders>
            <w:shd w:val="clear" w:color="auto" w:fill="auto"/>
            <w:noWrap/>
            <w:vAlign w:val="bottom"/>
            <w:hideMark/>
          </w:tcPr>
          <w:p w14:paraId="52DFBFB1" w14:textId="66E84643" w:rsidR="00BD368F" w:rsidRPr="00C903DB" w:rsidRDefault="00684A0C" w:rsidP="00BD368F">
            <w:pPr>
              <w:rPr>
                <w:color w:val="000000"/>
                <w:sz w:val="22"/>
                <w:szCs w:val="22"/>
              </w:rPr>
            </w:pPr>
            <w:r>
              <w:rPr>
                <w:color w:val="000000"/>
                <w:sz w:val="22"/>
                <w:szCs w:val="22"/>
              </w:rPr>
              <w:t>Agency of Agriculture/</w:t>
            </w:r>
            <w:r w:rsidR="00FB7AB3">
              <w:rPr>
                <w:color w:val="000000"/>
                <w:sz w:val="22"/>
                <w:szCs w:val="22"/>
              </w:rPr>
              <w:t>Weights &amp; Measures Lab</w:t>
            </w:r>
          </w:p>
        </w:tc>
        <w:tc>
          <w:tcPr>
            <w:tcW w:w="4068" w:type="dxa"/>
            <w:tcBorders>
              <w:top w:val="nil"/>
              <w:left w:val="nil"/>
              <w:bottom w:val="single" w:sz="4" w:space="0" w:color="auto"/>
              <w:right w:val="single" w:sz="8" w:space="0" w:color="auto"/>
            </w:tcBorders>
            <w:shd w:val="clear" w:color="auto" w:fill="auto"/>
            <w:noWrap/>
            <w:vAlign w:val="bottom"/>
            <w:hideMark/>
          </w:tcPr>
          <w:p w14:paraId="6CC9DBB7" w14:textId="1F50A85D" w:rsidR="00BD368F" w:rsidRPr="00C903DB" w:rsidRDefault="00684A0C" w:rsidP="00BD368F">
            <w:pPr>
              <w:rPr>
                <w:color w:val="000000"/>
                <w:sz w:val="22"/>
                <w:szCs w:val="22"/>
              </w:rPr>
            </w:pPr>
            <w:r>
              <w:rPr>
                <w:color w:val="000000"/>
                <w:sz w:val="22"/>
                <w:szCs w:val="22"/>
              </w:rPr>
              <w:t>163 Admin Drive, Randolph Center (VTC Campus)</w:t>
            </w:r>
          </w:p>
        </w:tc>
      </w:tr>
      <w:tr w:rsidR="00BD368F" w:rsidRPr="00BD368F" w14:paraId="4F8A670D" w14:textId="77777777" w:rsidTr="00BD368F">
        <w:trPr>
          <w:trHeight w:val="269"/>
        </w:trPr>
        <w:tc>
          <w:tcPr>
            <w:tcW w:w="980" w:type="dxa"/>
            <w:tcBorders>
              <w:top w:val="nil"/>
              <w:left w:val="single" w:sz="8" w:space="0" w:color="auto"/>
              <w:bottom w:val="single" w:sz="4" w:space="0" w:color="auto"/>
              <w:right w:val="nil"/>
            </w:tcBorders>
            <w:shd w:val="clear" w:color="auto" w:fill="auto"/>
            <w:noWrap/>
            <w:vAlign w:val="bottom"/>
            <w:hideMark/>
          </w:tcPr>
          <w:p w14:paraId="4B64046D" w14:textId="4F0C6FD8" w:rsidR="00BD368F" w:rsidRPr="00C903DB" w:rsidRDefault="00FB7AB3" w:rsidP="00BD368F">
            <w:pPr>
              <w:jc w:val="right"/>
              <w:rPr>
                <w:color w:val="000000"/>
                <w:sz w:val="22"/>
                <w:szCs w:val="22"/>
              </w:rPr>
            </w:pPr>
            <w:r>
              <w:rPr>
                <w:color w:val="000000"/>
                <w:sz w:val="22"/>
                <w:szCs w:val="22"/>
              </w:rPr>
              <w:t>1</w:t>
            </w:r>
            <w:r w:rsidR="008A3494">
              <w:rPr>
                <w:color w:val="000000"/>
                <w:sz w:val="22"/>
                <w:szCs w:val="22"/>
              </w:rPr>
              <w:t>5</w:t>
            </w:r>
            <w:r w:rsidR="00BD368F" w:rsidRPr="00C903DB">
              <w:rPr>
                <w:color w:val="000000"/>
                <w:sz w:val="22"/>
                <w:szCs w:val="22"/>
              </w:rPr>
              <w:t>-Apr</w:t>
            </w:r>
            <w:r w:rsidR="00C903DB">
              <w:rPr>
                <w:color w:val="000000"/>
                <w:sz w:val="22"/>
                <w:szCs w:val="22"/>
              </w:rPr>
              <w:t>il</w:t>
            </w:r>
          </w:p>
        </w:tc>
        <w:tc>
          <w:tcPr>
            <w:tcW w:w="4504" w:type="dxa"/>
            <w:tcBorders>
              <w:top w:val="nil"/>
              <w:left w:val="nil"/>
              <w:bottom w:val="single" w:sz="4" w:space="0" w:color="auto"/>
              <w:right w:val="nil"/>
            </w:tcBorders>
            <w:shd w:val="clear" w:color="auto" w:fill="auto"/>
            <w:noWrap/>
            <w:vAlign w:val="bottom"/>
            <w:hideMark/>
          </w:tcPr>
          <w:p w14:paraId="570AAD8D" w14:textId="77D5E006" w:rsidR="00BD368F" w:rsidRPr="00C903DB" w:rsidRDefault="00BD368F" w:rsidP="00BD368F">
            <w:pPr>
              <w:rPr>
                <w:color w:val="000000"/>
                <w:sz w:val="22"/>
                <w:szCs w:val="22"/>
              </w:rPr>
            </w:pPr>
            <w:r w:rsidRPr="00C903DB">
              <w:rPr>
                <w:color w:val="000000"/>
                <w:sz w:val="22"/>
                <w:szCs w:val="22"/>
              </w:rPr>
              <w:t xml:space="preserve">AOT - </w:t>
            </w:r>
            <w:r w:rsidR="00FB7AB3">
              <w:rPr>
                <w:color w:val="000000"/>
                <w:sz w:val="22"/>
                <w:szCs w:val="22"/>
              </w:rPr>
              <w:t>Middlebury</w:t>
            </w:r>
          </w:p>
        </w:tc>
        <w:tc>
          <w:tcPr>
            <w:tcW w:w="4068" w:type="dxa"/>
            <w:tcBorders>
              <w:top w:val="nil"/>
              <w:left w:val="nil"/>
              <w:bottom w:val="single" w:sz="4" w:space="0" w:color="auto"/>
              <w:right w:val="single" w:sz="8" w:space="0" w:color="auto"/>
            </w:tcBorders>
            <w:shd w:val="clear" w:color="auto" w:fill="auto"/>
            <w:noWrap/>
            <w:vAlign w:val="bottom"/>
            <w:hideMark/>
          </w:tcPr>
          <w:p w14:paraId="4FB0DFE6" w14:textId="5385EB32" w:rsidR="00BD368F" w:rsidRPr="00C903DB" w:rsidRDefault="00FB7AB3" w:rsidP="00BD368F">
            <w:pPr>
              <w:rPr>
                <w:color w:val="000000"/>
                <w:sz w:val="22"/>
                <w:szCs w:val="22"/>
              </w:rPr>
            </w:pPr>
            <w:r>
              <w:rPr>
                <w:color w:val="000000"/>
                <w:sz w:val="22"/>
                <w:szCs w:val="22"/>
              </w:rPr>
              <w:t>341 Creek Rd.</w:t>
            </w:r>
            <w:r w:rsidR="00C9401F">
              <w:rPr>
                <w:color w:val="000000"/>
                <w:sz w:val="22"/>
                <w:szCs w:val="22"/>
              </w:rPr>
              <w:t>,</w:t>
            </w:r>
            <w:r>
              <w:rPr>
                <w:color w:val="000000"/>
                <w:sz w:val="22"/>
                <w:szCs w:val="22"/>
              </w:rPr>
              <w:t xml:space="preserve"> Middlebury</w:t>
            </w:r>
          </w:p>
        </w:tc>
      </w:tr>
      <w:tr w:rsidR="00BD368F" w:rsidRPr="00BD368F" w14:paraId="61C95308" w14:textId="77777777" w:rsidTr="00BD368F">
        <w:trPr>
          <w:trHeight w:val="269"/>
        </w:trPr>
        <w:tc>
          <w:tcPr>
            <w:tcW w:w="980" w:type="dxa"/>
            <w:tcBorders>
              <w:top w:val="nil"/>
              <w:left w:val="single" w:sz="8" w:space="0" w:color="auto"/>
              <w:bottom w:val="single" w:sz="4" w:space="0" w:color="auto"/>
              <w:right w:val="nil"/>
            </w:tcBorders>
            <w:shd w:val="clear" w:color="auto" w:fill="auto"/>
            <w:noWrap/>
            <w:vAlign w:val="bottom"/>
            <w:hideMark/>
          </w:tcPr>
          <w:p w14:paraId="0BA0382A" w14:textId="3FE56EDF" w:rsidR="00BD368F" w:rsidRPr="00C903DB" w:rsidRDefault="00FB7AB3" w:rsidP="00BD368F">
            <w:pPr>
              <w:jc w:val="right"/>
              <w:rPr>
                <w:color w:val="000000"/>
                <w:sz w:val="22"/>
                <w:szCs w:val="22"/>
              </w:rPr>
            </w:pPr>
            <w:r>
              <w:rPr>
                <w:color w:val="000000"/>
                <w:sz w:val="22"/>
                <w:szCs w:val="22"/>
              </w:rPr>
              <w:t>1</w:t>
            </w:r>
            <w:r w:rsidR="008A3494">
              <w:rPr>
                <w:color w:val="000000"/>
                <w:sz w:val="22"/>
                <w:szCs w:val="22"/>
              </w:rPr>
              <w:t>6</w:t>
            </w:r>
            <w:r w:rsidR="00BD368F" w:rsidRPr="00C903DB">
              <w:rPr>
                <w:color w:val="000000"/>
                <w:sz w:val="22"/>
                <w:szCs w:val="22"/>
              </w:rPr>
              <w:t>-Apr</w:t>
            </w:r>
            <w:r w:rsidR="00C903DB">
              <w:rPr>
                <w:color w:val="000000"/>
                <w:sz w:val="22"/>
                <w:szCs w:val="22"/>
              </w:rPr>
              <w:t>il</w:t>
            </w:r>
          </w:p>
        </w:tc>
        <w:tc>
          <w:tcPr>
            <w:tcW w:w="4504" w:type="dxa"/>
            <w:tcBorders>
              <w:top w:val="nil"/>
              <w:left w:val="nil"/>
              <w:bottom w:val="single" w:sz="4" w:space="0" w:color="auto"/>
              <w:right w:val="nil"/>
            </w:tcBorders>
            <w:shd w:val="clear" w:color="auto" w:fill="auto"/>
            <w:noWrap/>
            <w:vAlign w:val="bottom"/>
            <w:hideMark/>
          </w:tcPr>
          <w:p w14:paraId="1C975FF4" w14:textId="03494468" w:rsidR="00BD368F" w:rsidRPr="00C903DB" w:rsidRDefault="00BD368F" w:rsidP="00BD368F">
            <w:pPr>
              <w:rPr>
                <w:color w:val="000000"/>
                <w:sz w:val="22"/>
                <w:szCs w:val="22"/>
              </w:rPr>
            </w:pPr>
            <w:r w:rsidRPr="00C903DB">
              <w:rPr>
                <w:color w:val="000000"/>
                <w:sz w:val="22"/>
                <w:szCs w:val="22"/>
              </w:rPr>
              <w:t xml:space="preserve">AOT </w:t>
            </w:r>
            <w:r w:rsidR="00FB7AB3">
              <w:rPr>
                <w:color w:val="000000"/>
                <w:sz w:val="22"/>
                <w:szCs w:val="22"/>
              </w:rPr>
              <w:t>–</w:t>
            </w:r>
            <w:r w:rsidRPr="00C903DB">
              <w:rPr>
                <w:color w:val="000000"/>
                <w:sz w:val="22"/>
                <w:szCs w:val="22"/>
              </w:rPr>
              <w:t xml:space="preserve"> </w:t>
            </w:r>
            <w:r w:rsidR="00FB7AB3">
              <w:rPr>
                <w:color w:val="000000"/>
                <w:sz w:val="22"/>
                <w:szCs w:val="22"/>
              </w:rPr>
              <w:t>Clarendon</w:t>
            </w:r>
          </w:p>
        </w:tc>
        <w:tc>
          <w:tcPr>
            <w:tcW w:w="4068" w:type="dxa"/>
            <w:tcBorders>
              <w:top w:val="nil"/>
              <w:left w:val="nil"/>
              <w:bottom w:val="single" w:sz="4" w:space="0" w:color="auto"/>
              <w:right w:val="single" w:sz="8" w:space="0" w:color="auto"/>
            </w:tcBorders>
            <w:shd w:val="clear" w:color="auto" w:fill="auto"/>
            <w:noWrap/>
            <w:vAlign w:val="bottom"/>
            <w:hideMark/>
          </w:tcPr>
          <w:p w14:paraId="7648CC0F" w14:textId="4E926099" w:rsidR="00BD368F" w:rsidRPr="00C903DB" w:rsidRDefault="00FB7AB3" w:rsidP="00BD368F">
            <w:pPr>
              <w:rPr>
                <w:color w:val="000000"/>
                <w:sz w:val="22"/>
                <w:szCs w:val="22"/>
              </w:rPr>
            </w:pPr>
            <w:r>
              <w:rPr>
                <w:color w:val="000000"/>
                <w:sz w:val="22"/>
                <w:szCs w:val="22"/>
              </w:rPr>
              <w:t xml:space="preserve">1628 Route 7B, Clarendon </w:t>
            </w:r>
          </w:p>
        </w:tc>
      </w:tr>
      <w:tr w:rsidR="00BD368F" w:rsidRPr="00BD368F" w14:paraId="6FB7939A" w14:textId="77777777" w:rsidTr="00BD368F">
        <w:trPr>
          <w:trHeight w:val="269"/>
        </w:trPr>
        <w:tc>
          <w:tcPr>
            <w:tcW w:w="980" w:type="dxa"/>
            <w:tcBorders>
              <w:top w:val="nil"/>
              <w:left w:val="single" w:sz="8" w:space="0" w:color="auto"/>
              <w:bottom w:val="single" w:sz="4" w:space="0" w:color="auto"/>
              <w:right w:val="nil"/>
            </w:tcBorders>
            <w:shd w:val="clear" w:color="auto" w:fill="auto"/>
            <w:noWrap/>
            <w:vAlign w:val="bottom"/>
            <w:hideMark/>
          </w:tcPr>
          <w:p w14:paraId="03835637" w14:textId="79AF8061" w:rsidR="00BD368F" w:rsidRPr="00C903DB" w:rsidRDefault="00FB7AB3" w:rsidP="00BD368F">
            <w:pPr>
              <w:jc w:val="right"/>
              <w:rPr>
                <w:color w:val="000000"/>
                <w:sz w:val="22"/>
                <w:szCs w:val="22"/>
              </w:rPr>
            </w:pPr>
            <w:r>
              <w:rPr>
                <w:color w:val="000000"/>
                <w:sz w:val="22"/>
                <w:szCs w:val="22"/>
              </w:rPr>
              <w:t>2</w:t>
            </w:r>
            <w:r w:rsidR="008A3494">
              <w:rPr>
                <w:color w:val="000000"/>
                <w:sz w:val="22"/>
                <w:szCs w:val="22"/>
              </w:rPr>
              <w:t>1</w:t>
            </w:r>
            <w:r w:rsidR="00BD368F" w:rsidRPr="00C903DB">
              <w:rPr>
                <w:color w:val="000000"/>
                <w:sz w:val="22"/>
                <w:szCs w:val="22"/>
              </w:rPr>
              <w:t>-Apr</w:t>
            </w:r>
            <w:r w:rsidR="00C903DB">
              <w:rPr>
                <w:color w:val="000000"/>
                <w:sz w:val="22"/>
                <w:szCs w:val="22"/>
              </w:rPr>
              <w:t>il</w:t>
            </w:r>
          </w:p>
        </w:tc>
        <w:tc>
          <w:tcPr>
            <w:tcW w:w="4504" w:type="dxa"/>
            <w:tcBorders>
              <w:top w:val="nil"/>
              <w:left w:val="nil"/>
              <w:bottom w:val="single" w:sz="4" w:space="0" w:color="auto"/>
              <w:right w:val="nil"/>
            </w:tcBorders>
            <w:shd w:val="clear" w:color="auto" w:fill="auto"/>
            <w:noWrap/>
            <w:vAlign w:val="bottom"/>
            <w:hideMark/>
          </w:tcPr>
          <w:p w14:paraId="608F3C91" w14:textId="5AF73D5D" w:rsidR="00BD368F" w:rsidRPr="00C903DB" w:rsidRDefault="00BD368F" w:rsidP="00BD368F">
            <w:pPr>
              <w:rPr>
                <w:color w:val="000000"/>
                <w:sz w:val="22"/>
                <w:szCs w:val="22"/>
              </w:rPr>
            </w:pPr>
            <w:r w:rsidRPr="00C903DB">
              <w:rPr>
                <w:color w:val="000000"/>
                <w:sz w:val="22"/>
                <w:szCs w:val="22"/>
              </w:rPr>
              <w:t xml:space="preserve">AOT </w:t>
            </w:r>
            <w:r w:rsidR="00FB7AB3">
              <w:rPr>
                <w:color w:val="000000"/>
                <w:sz w:val="22"/>
                <w:szCs w:val="22"/>
              </w:rPr>
              <w:t>–</w:t>
            </w:r>
            <w:r w:rsidRPr="00C903DB">
              <w:rPr>
                <w:color w:val="000000"/>
                <w:sz w:val="22"/>
                <w:szCs w:val="22"/>
              </w:rPr>
              <w:t xml:space="preserve"> </w:t>
            </w:r>
            <w:r w:rsidR="00FB7AB3">
              <w:rPr>
                <w:color w:val="000000"/>
                <w:sz w:val="22"/>
                <w:szCs w:val="22"/>
              </w:rPr>
              <w:t>Dummerston</w:t>
            </w:r>
          </w:p>
        </w:tc>
        <w:tc>
          <w:tcPr>
            <w:tcW w:w="4068" w:type="dxa"/>
            <w:tcBorders>
              <w:top w:val="nil"/>
              <w:left w:val="nil"/>
              <w:bottom w:val="single" w:sz="4" w:space="0" w:color="auto"/>
              <w:right w:val="single" w:sz="8" w:space="0" w:color="auto"/>
            </w:tcBorders>
            <w:shd w:val="clear" w:color="auto" w:fill="auto"/>
            <w:noWrap/>
            <w:vAlign w:val="bottom"/>
            <w:hideMark/>
          </w:tcPr>
          <w:p w14:paraId="7213768A" w14:textId="696B46BF" w:rsidR="00BD368F" w:rsidRPr="00C903DB" w:rsidRDefault="00FB7AB3" w:rsidP="00BD368F">
            <w:pPr>
              <w:rPr>
                <w:color w:val="000000"/>
                <w:sz w:val="22"/>
                <w:szCs w:val="22"/>
              </w:rPr>
            </w:pPr>
            <w:r>
              <w:rPr>
                <w:color w:val="000000"/>
                <w:sz w:val="22"/>
                <w:szCs w:val="22"/>
              </w:rPr>
              <w:t>870 US Route 5</w:t>
            </w:r>
            <w:r w:rsidR="00C9401F">
              <w:rPr>
                <w:color w:val="000000"/>
                <w:sz w:val="22"/>
                <w:szCs w:val="22"/>
              </w:rPr>
              <w:t>,</w:t>
            </w:r>
            <w:r>
              <w:rPr>
                <w:color w:val="000000"/>
                <w:sz w:val="22"/>
                <w:szCs w:val="22"/>
              </w:rPr>
              <w:t xml:space="preserve"> Dummerston</w:t>
            </w:r>
          </w:p>
        </w:tc>
      </w:tr>
      <w:tr w:rsidR="00BD368F" w:rsidRPr="00BD368F" w14:paraId="659F5F76" w14:textId="77777777" w:rsidTr="00BD368F">
        <w:trPr>
          <w:trHeight w:val="269"/>
        </w:trPr>
        <w:tc>
          <w:tcPr>
            <w:tcW w:w="980" w:type="dxa"/>
            <w:tcBorders>
              <w:top w:val="nil"/>
              <w:left w:val="single" w:sz="8" w:space="0" w:color="auto"/>
              <w:bottom w:val="single" w:sz="4" w:space="0" w:color="auto"/>
              <w:right w:val="nil"/>
            </w:tcBorders>
            <w:shd w:val="clear" w:color="auto" w:fill="auto"/>
            <w:noWrap/>
            <w:vAlign w:val="bottom"/>
            <w:hideMark/>
          </w:tcPr>
          <w:p w14:paraId="70A6645E" w14:textId="4EA564AE" w:rsidR="00BD368F" w:rsidRPr="00C903DB" w:rsidRDefault="008928F3" w:rsidP="00BD368F">
            <w:pPr>
              <w:jc w:val="right"/>
              <w:rPr>
                <w:color w:val="000000"/>
                <w:sz w:val="22"/>
                <w:szCs w:val="22"/>
              </w:rPr>
            </w:pPr>
            <w:r>
              <w:rPr>
                <w:color w:val="000000"/>
                <w:sz w:val="22"/>
                <w:szCs w:val="22"/>
              </w:rPr>
              <w:t>22-April</w:t>
            </w:r>
          </w:p>
        </w:tc>
        <w:tc>
          <w:tcPr>
            <w:tcW w:w="4504" w:type="dxa"/>
            <w:tcBorders>
              <w:top w:val="nil"/>
              <w:left w:val="nil"/>
              <w:bottom w:val="single" w:sz="4" w:space="0" w:color="auto"/>
              <w:right w:val="nil"/>
            </w:tcBorders>
            <w:shd w:val="clear" w:color="auto" w:fill="auto"/>
            <w:noWrap/>
            <w:vAlign w:val="bottom"/>
            <w:hideMark/>
          </w:tcPr>
          <w:p w14:paraId="3A6559DE" w14:textId="72288EE5" w:rsidR="00BD368F" w:rsidRPr="00C903DB" w:rsidRDefault="00FB7AB3" w:rsidP="00BD368F">
            <w:pPr>
              <w:rPr>
                <w:color w:val="000000"/>
                <w:sz w:val="22"/>
                <w:szCs w:val="22"/>
              </w:rPr>
            </w:pPr>
            <w:r>
              <w:rPr>
                <w:color w:val="000000"/>
                <w:sz w:val="22"/>
                <w:szCs w:val="22"/>
              </w:rPr>
              <w:t>AOT</w:t>
            </w:r>
            <w:r w:rsidR="008928F3">
              <w:rPr>
                <w:color w:val="000000"/>
                <w:sz w:val="22"/>
                <w:szCs w:val="22"/>
              </w:rPr>
              <w:t>-</w:t>
            </w:r>
            <w:r>
              <w:rPr>
                <w:color w:val="000000"/>
                <w:sz w:val="22"/>
                <w:szCs w:val="22"/>
              </w:rPr>
              <w:t xml:space="preserve"> </w:t>
            </w:r>
            <w:r w:rsidR="008928F3">
              <w:rPr>
                <w:color w:val="000000"/>
                <w:sz w:val="22"/>
                <w:szCs w:val="22"/>
              </w:rPr>
              <w:t xml:space="preserve">  Bennington</w:t>
            </w:r>
          </w:p>
        </w:tc>
        <w:tc>
          <w:tcPr>
            <w:tcW w:w="4068" w:type="dxa"/>
            <w:tcBorders>
              <w:top w:val="nil"/>
              <w:left w:val="nil"/>
              <w:bottom w:val="single" w:sz="4" w:space="0" w:color="auto"/>
              <w:right w:val="single" w:sz="8" w:space="0" w:color="auto"/>
            </w:tcBorders>
            <w:shd w:val="clear" w:color="auto" w:fill="auto"/>
            <w:noWrap/>
            <w:vAlign w:val="bottom"/>
            <w:hideMark/>
          </w:tcPr>
          <w:p w14:paraId="5D356CE4" w14:textId="31BA4D17" w:rsidR="00BD368F" w:rsidRPr="00C903DB" w:rsidRDefault="008928F3" w:rsidP="00BD368F">
            <w:pPr>
              <w:rPr>
                <w:color w:val="000000"/>
                <w:sz w:val="22"/>
                <w:szCs w:val="22"/>
              </w:rPr>
            </w:pPr>
            <w:r>
              <w:rPr>
                <w:color w:val="000000"/>
                <w:sz w:val="22"/>
                <w:szCs w:val="22"/>
              </w:rPr>
              <w:t>359 Bowen Road, Bennington</w:t>
            </w:r>
          </w:p>
        </w:tc>
      </w:tr>
      <w:tr w:rsidR="00BD368F" w:rsidRPr="00BD368F" w14:paraId="4176ABF6" w14:textId="77777777" w:rsidTr="00BD368F">
        <w:trPr>
          <w:trHeight w:val="269"/>
        </w:trPr>
        <w:tc>
          <w:tcPr>
            <w:tcW w:w="980" w:type="dxa"/>
            <w:tcBorders>
              <w:top w:val="nil"/>
              <w:left w:val="single" w:sz="8" w:space="0" w:color="auto"/>
              <w:bottom w:val="single" w:sz="4" w:space="0" w:color="auto"/>
              <w:right w:val="nil"/>
            </w:tcBorders>
            <w:shd w:val="clear" w:color="auto" w:fill="auto"/>
            <w:noWrap/>
            <w:vAlign w:val="bottom"/>
            <w:hideMark/>
          </w:tcPr>
          <w:p w14:paraId="2E1E1CA4" w14:textId="1434FEA0" w:rsidR="00BD368F" w:rsidRPr="00C903DB" w:rsidRDefault="008928F3" w:rsidP="00BD368F">
            <w:pPr>
              <w:jc w:val="right"/>
              <w:rPr>
                <w:color w:val="000000"/>
                <w:sz w:val="22"/>
                <w:szCs w:val="22"/>
              </w:rPr>
            </w:pPr>
            <w:r>
              <w:rPr>
                <w:color w:val="000000"/>
                <w:sz w:val="22"/>
                <w:szCs w:val="22"/>
              </w:rPr>
              <w:t>23</w:t>
            </w:r>
            <w:r w:rsidR="00BD368F" w:rsidRPr="00C903DB">
              <w:rPr>
                <w:color w:val="000000"/>
                <w:sz w:val="22"/>
                <w:szCs w:val="22"/>
              </w:rPr>
              <w:t>-Apr</w:t>
            </w:r>
            <w:r w:rsidR="00C903DB">
              <w:rPr>
                <w:color w:val="000000"/>
                <w:sz w:val="22"/>
                <w:szCs w:val="22"/>
              </w:rPr>
              <w:t>il</w:t>
            </w:r>
          </w:p>
        </w:tc>
        <w:tc>
          <w:tcPr>
            <w:tcW w:w="4504" w:type="dxa"/>
            <w:tcBorders>
              <w:top w:val="nil"/>
              <w:left w:val="nil"/>
              <w:bottom w:val="single" w:sz="4" w:space="0" w:color="auto"/>
              <w:right w:val="nil"/>
            </w:tcBorders>
            <w:shd w:val="clear" w:color="auto" w:fill="auto"/>
            <w:noWrap/>
            <w:vAlign w:val="bottom"/>
            <w:hideMark/>
          </w:tcPr>
          <w:p w14:paraId="543D9332" w14:textId="1139DA6C" w:rsidR="00BD368F" w:rsidRPr="00C903DB" w:rsidRDefault="00BD368F" w:rsidP="00BD368F">
            <w:pPr>
              <w:rPr>
                <w:color w:val="000000"/>
                <w:sz w:val="22"/>
                <w:szCs w:val="22"/>
              </w:rPr>
            </w:pPr>
            <w:r w:rsidRPr="00C903DB">
              <w:rPr>
                <w:color w:val="000000"/>
                <w:sz w:val="22"/>
                <w:szCs w:val="22"/>
              </w:rPr>
              <w:t xml:space="preserve">AOT </w:t>
            </w:r>
            <w:r w:rsidR="005F7E88">
              <w:rPr>
                <w:color w:val="000000"/>
                <w:sz w:val="22"/>
                <w:szCs w:val="22"/>
              </w:rPr>
              <w:t>–</w:t>
            </w:r>
            <w:r w:rsidRPr="00C903DB">
              <w:rPr>
                <w:color w:val="000000"/>
                <w:sz w:val="22"/>
                <w:szCs w:val="22"/>
              </w:rPr>
              <w:t xml:space="preserve"> </w:t>
            </w:r>
            <w:r w:rsidR="008928F3">
              <w:rPr>
                <w:color w:val="000000"/>
                <w:sz w:val="22"/>
                <w:szCs w:val="22"/>
              </w:rPr>
              <w:t>Windsor</w:t>
            </w:r>
          </w:p>
        </w:tc>
        <w:tc>
          <w:tcPr>
            <w:tcW w:w="4068" w:type="dxa"/>
            <w:tcBorders>
              <w:top w:val="nil"/>
              <w:left w:val="nil"/>
              <w:bottom w:val="single" w:sz="4" w:space="0" w:color="auto"/>
              <w:right w:val="single" w:sz="8" w:space="0" w:color="auto"/>
            </w:tcBorders>
            <w:shd w:val="clear" w:color="auto" w:fill="auto"/>
            <w:noWrap/>
            <w:vAlign w:val="bottom"/>
            <w:hideMark/>
          </w:tcPr>
          <w:p w14:paraId="5944DA47" w14:textId="4BB3CEC5" w:rsidR="00BD368F" w:rsidRPr="00C903DB" w:rsidRDefault="008928F3" w:rsidP="00BD368F">
            <w:pPr>
              <w:rPr>
                <w:color w:val="000000"/>
                <w:sz w:val="22"/>
                <w:szCs w:val="22"/>
              </w:rPr>
            </w:pPr>
            <w:r>
              <w:rPr>
                <w:color w:val="000000"/>
                <w:sz w:val="22"/>
                <w:szCs w:val="22"/>
              </w:rPr>
              <w:t>1640 US Route 5 North, Windsor</w:t>
            </w:r>
          </w:p>
        </w:tc>
      </w:tr>
      <w:tr w:rsidR="00BD368F" w:rsidRPr="00BD368F" w14:paraId="035AB27E" w14:textId="77777777" w:rsidTr="00BD368F">
        <w:trPr>
          <w:trHeight w:val="269"/>
        </w:trPr>
        <w:tc>
          <w:tcPr>
            <w:tcW w:w="980" w:type="dxa"/>
            <w:tcBorders>
              <w:top w:val="nil"/>
              <w:left w:val="single" w:sz="8" w:space="0" w:color="auto"/>
              <w:bottom w:val="single" w:sz="4" w:space="0" w:color="auto"/>
              <w:right w:val="nil"/>
            </w:tcBorders>
            <w:shd w:val="clear" w:color="auto" w:fill="auto"/>
            <w:noWrap/>
            <w:vAlign w:val="bottom"/>
            <w:hideMark/>
          </w:tcPr>
          <w:p w14:paraId="00AFD1DD" w14:textId="13D3E228" w:rsidR="00BD368F" w:rsidRPr="00C903DB" w:rsidRDefault="008928F3" w:rsidP="00BD368F">
            <w:pPr>
              <w:jc w:val="right"/>
              <w:rPr>
                <w:color w:val="000000"/>
                <w:sz w:val="22"/>
                <w:szCs w:val="22"/>
              </w:rPr>
            </w:pPr>
            <w:r>
              <w:rPr>
                <w:color w:val="000000"/>
                <w:sz w:val="22"/>
                <w:szCs w:val="22"/>
              </w:rPr>
              <w:t>28</w:t>
            </w:r>
            <w:r w:rsidR="00BD368F" w:rsidRPr="00C903DB">
              <w:rPr>
                <w:color w:val="000000"/>
                <w:sz w:val="22"/>
                <w:szCs w:val="22"/>
              </w:rPr>
              <w:t>-Apr</w:t>
            </w:r>
            <w:r w:rsidR="00C903DB">
              <w:rPr>
                <w:color w:val="000000"/>
                <w:sz w:val="22"/>
                <w:szCs w:val="22"/>
              </w:rPr>
              <w:t>il</w:t>
            </w:r>
          </w:p>
        </w:tc>
        <w:tc>
          <w:tcPr>
            <w:tcW w:w="4504" w:type="dxa"/>
            <w:tcBorders>
              <w:top w:val="nil"/>
              <w:left w:val="nil"/>
              <w:bottom w:val="single" w:sz="4" w:space="0" w:color="auto"/>
              <w:right w:val="nil"/>
            </w:tcBorders>
            <w:shd w:val="clear" w:color="auto" w:fill="auto"/>
            <w:noWrap/>
            <w:vAlign w:val="bottom"/>
            <w:hideMark/>
          </w:tcPr>
          <w:p w14:paraId="7412C86C" w14:textId="23849858" w:rsidR="00BD368F" w:rsidRPr="00C903DB" w:rsidRDefault="00BD368F" w:rsidP="00BD368F">
            <w:pPr>
              <w:rPr>
                <w:color w:val="000000"/>
                <w:sz w:val="22"/>
                <w:szCs w:val="22"/>
              </w:rPr>
            </w:pPr>
            <w:r w:rsidRPr="00C903DB">
              <w:rPr>
                <w:color w:val="000000"/>
                <w:sz w:val="22"/>
                <w:szCs w:val="22"/>
              </w:rPr>
              <w:t xml:space="preserve">AOT </w:t>
            </w:r>
            <w:r w:rsidR="005F7E88">
              <w:rPr>
                <w:color w:val="000000"/>
                <w:sz w:val="22"/>
                <w:szCs w:val="22"/>
              </w:rPr>
              <w:t>–</w:t>
            </w:r>
            <w:r w:rsidRPr="00C903DB">
              <w:rPr>
                <w:color w:val="000000"/>
                <w:sz w:val="22"/>
                <w:szCs w:val="22"/>
              </w:rPr>
              <w:t xml:space="preserve"> </w:t>
            </w:r>
            <w:r w:rsidR="008928F3">
              <w:rPr>
                <w:color w:val="000000"/>
                <w:sz w:val="22"/>
                <w:szCs w:val="22"/>
              </w:rPr>
              <w:t>Morrisville</w:t>
            </w:r>
          </w:p>
        </w:tc>
        <w:tc>
          <w:tcPr>
            <w:tcW w:w="4068" w:type="dxa"/>
            <w:tcBorders>
              <w:top w:val="nil"/>
              <w:left w:val="nil"/>
              <w:bottom w:val="single" w:sz="4" w:space="0" w:color="auto"/>
              <w:right w:val="single" w:sz="8" w:space="0" w:color="auto"/>
            </w:tcBorders>
            <w:shd w:val="clear" w:color="auto" w:fill="auto"/>
            <w:noWrap/>
            <w:vAlign w:val="bottom"/>
            <w:hideMark/>
          </w:tcPr>
          <w:p w14:paraId="0F9FDFD5" w14:textId="0B6F71EC" w:rsidR="008928F3" w:rsidRPr="00C903DB" w:rsidRDefault="008928F3" w:rsidP="008928F3">
            <w:pPr>
              <w:rPr>
                <w:color w:val="000000"/>
                <w:sz w:val="22"/>
                <w:szCs w:val="22"/>
              </w:rPr>
            </w:pPr>
            <w:r>
              <w:rPr>
                <w:color w:val="000000"/>
                <w:sz w:val="22"/>
                <w:szCs w:val="22"/>
              </w:rPr>
              <w:t>634 Brooklyn Street, Morrisville</w:t>
            </w:r>
          </w:p>
        </w:tc>
      </w:tr>
      <w:tr w:rsidR="00BD368F" w:rsidRPr="00BD368F" w14:paraId="44CC5368" w14:textId="77777777" w:rsidTr="00BD368F">
        <w:trPr>
          <w:trHeight w:val="277"/>
        </w:trPr>
        <w:tc>
          <w:tcPr>
            <w:tcW w:w="980" w:type="dxa"/>
            <w:tcBorders>
              <w:top w:val="nil"/>
              <w:left w:val="single" w:sz="8" w:space="0" w:color="auto"/>
              <w:bottom w:val="single" w:sz="8" w:space="0" w:color="auto"/>
              <w:right w:val="nil"/>
            </w:tcBorders>
            <w:shd w:val="clear" w:color="auto" w:fill="auto"/>
            <w:noWrap/>
            <w:vAlign w:val="bottom"/>
            <w:hideMark/>
          </w:tcPr>
          <w:p w14:paraId="497E4385" w14:textId="3D0E2D65" w:rsidR="00BD368F" w:rsidRPr="00C903DB" w:rsidRDefault="005F7E88" w:rsidP="00BD368F">
            <w:pPr>
              <w:jc w:val="right"/>
              <w:rPr>
                <w:color w:val="000000"/>
                <w:sz w:val="22"/>
                <w:szCs w:val="22"/>
              </w:rPr>
            </w:pPr>
            <w:r>
              <w:rPr>
                <w:color w:val="000000"/>
                <w:sz w:val="22"/>
                <w:szCs w:val="22"/>
              </w:rPr>
              <w:t>30</w:t>
            </w:r>
            <w:r w:rsidR="00BD368F" w:rsidRPr="00C903DB">
              <w:rPr>
                <w:color w:val="000000"/>
                <w:sz w:val="22"/>
                <w:szCs w:val="22"/>
              </w:rPr>
              <w:t>-Apr</w:t>
            </w:r>
            <w:r w:rsidR="00C903DB">
              <w:rPr>
                <w:color w:val="000000"/>
                <w:sz w:val="22"/>
                <w:szCs w:val="22"/>
              </w:rPr>
              <w:t>il</w:t>
            </w:r>
          </w:p>
        </w:tc>
        <w:tc>
          <w:tcPr>
            <w:tcW w:w="4504" w:type="dxa"/>
            <w:tcBorders>
              <w:top w:val="nil"/>
              <w:left w:val="nil"/>
              <w:bottom w:val="single" w:sz="8" w:space="0" w:color="auto"/>
              <w:right w:val="nil"/>
            </w:tcBorders>
            <w:shd w:val="clear" w:color="auto" w:fill="auto"/>
            <w:noWrap/>
            <w:vAlign w:val="bottom"/>
            <w:hideMark/>
          </w:tcPr>
          <w:p w14:paraId="0BF1248E" w14:textId="644C6BC4" w:rsidR="00BD368F" w:rsidRPr="00C903DB" w:rsidRDefault="00684A0C" w:rsidP="00BD368F">
            <w:pPr>
              <w:rPr>
                <w:color w:val="000000"/>
                <w:sz w:val="22"/>
                <w:szCs w:val="22"/>
              </w:rPr>
            </w:pPr>
            <w:r>
              <w:rPr>
                <w:color w:val="000000"/>
                <w:sz w:val="22"/>
                <w:szCs w:val="22"/>
              </w:rPr>
              <w:t>Agency of Agriculture/</w:t>
            </w:r>
            <w:r w:rsidR="005F7E88">
              <w:rPr>
                <w:color w:val="000000"/>
                <w:sz w:val="22"/>
                <w:szCs w:val="22"/>
              </w:rPr>
              <w:t>Weights &amp; Measures Lab</w:t>
            </w:r>
          </w:p>
        </w:tc>
        <w:tc>
          <w:tcPr>
            <w:tcW w:w="4068" w:type="dxa"/>
            <w:tcBorders>
              <w:top w:val="nil"/>
              <w:left w:val="nil"/>
              <w:bottom w:val="single" w:sz="8" w:space="0" w:color="auto"/>
              <w:right w:val="single" w:sz="8" w:space="0" w:color="auto"/>
            </w:tcBorders>
            <w:shd w:val="clear" w:color="auto" w:fill="auto"/>
            <w:noWrap/>
            <w:vAlign w:val="bottom"/>
            <w:hideMark/>
          </w:tcPr>
          <w:p w14:paraId="3D1409E4" w14:textId="71465EAC" w:rsidR="00BD368F" w:rsidRPr="00C903DB" w:rsidRDefault="00684A0C" w:rsidP="00BD368F">
            <w:pPr>
              <w:rPr>
                <w:color w:val="000000"/>
                <w:sz w:val="22"/>
                <w:szCs w:val="22"/>
              </w:rPr>
            </w:pPr>
            <w:r>
              <w:rPr>
                <w:color w:val="000000"/>
                <w:sz w:val="22"/>
                <w:szCs w:val="22"/>
              </w:rPr>
              <w:t>163 Admin Drive, Randolph Center (VTC Campus)</w:t>
            </w:r>
          </w:p>
        </w:tc>
      </w:tr>
    </w:tbl>
    <w:p w14:paraId="53F718F4" w14:textId="49852DA5" w:rsidR="00692D3A" w:rsidRDefault="00692D3A" w:rsidP="00692D3A"/>
    <w:p w14:paraId="2A9C0379" w14:textId="77777777" w:rsidR="006324BE" w:rsidRDefault="006324BE" w:rsidP="006324BE">
      <w:pPr>
        <w:jc w:val="center"/>
        <w:rPr>
          <w:b/>
        </w:rPr>
      </w:pPr>
    </w:p>
    <w:p w14:paraId="6B8CAE80" w14:textId="77777777" w:rsidR="006324BE" w:rsidRDefault="006324BE" w:rsidP="006324BE">
      <w:pPr>
        <w:jc w:val="center"/>
        <w:rPr>
          <w:b/>
        </w:rPr>
      </w:pPr>
    </w:p>
    <w:p w14:paraId="57CBB649" w14:textId="77777777" w:rsidR="006324BE" w:rsidRDefault="006324BE" w:rsidP="006324BE">
      <w:pPr>
        <w:jc w:val="center"/>
        <w:rPr>
          <w:b/>
        </w:rPr>
      </w:pPr>
    </w:p>
    <w:p w14:paraId="55C48CD2" w14:textId="77777777" w:rsidR="00C903DB" w:rsidRDefault="00C903DB" w:rsidP="006324BE">
      <w:pPr>
        <w:jc w:val="center"/>
        <w:rPr>
          <w:b/>
        </w:rPr>
      </w:pPr>
    </w:p>
    <w:p w14:paraId="77CB79B7" w14:textId="77777777" w:rsidR="00C903DB" w:rsidRDefault="00C903DB" w:rsidP="006324BE">
      <w:pPr>
        <w:jc w:val="center"/>
        <w:rPr>
          <w:b/>
        </w:rPr>
      </w:pPr>
    </w:p>
    <w:p w14:paraId="56AB6AB3" w14:textId="705B40A2" w:rsidR="006324BE" w:rsidRPr="006324BE" w:rsidRDefault="006324BE" w:rsidP="006324BE">
      <w:pPr>
        <w:jc w:val="center"/>
        <w:rPr>
          <w:b/>
        </w:rPr>
      </w:pPr>
      <w:r w:rsidRPr="006324BE">
        <w:rPr>
          <w:b/>
        </w:rPr>
        <w:t>Look for the scale checking signs.</w:t>
      </w:r>
    </w:p>
    <w:p w14:paraId="4097888E" w14:textId="74E0021E" w:rsidR="006324BE" w:rsidRPr="006324BE" w:rsidRDefault="006324BE" w:rsidP="006324BE">
      <w:pPr>
        <w:jc w:val="center"/>
        <w:rPr>
          <w:b/>
        </w:rPr>
      </w:pPr>
      <w:r w:rsidRPr="006324BE">
        <w:rPr>
          <w:b/>
        </w:rPr>
        <w:t>If you have any questions call the Consumer Protection office at:  802-828-2426</w:t>
      </w:r>
    </w:p>
    <w:p w14:paraId="4DF07FC6" w14:textId="1932E78D" w:rsidR="00692D3A" w:rsidRDefault="00692D3A" w:rsidP="00692D3A"/>
    <w:p w14:paraId="6F7FFC44" w14:textId="3A8F4DBA" w:rsidR="00692D3A" w:rsidRDefault="00692D3A" w:rsidP="00692D3A">
      <w:r>
        <w:lastRenderedPageBreak/>
        <w:t xml:space="preserve">   </w:t>
      </w:r>
    </w:p>
    <w:p w14:paraId="4B97F77C" w14:textId="1276E156" w:rsidR="00692D3A" w:rsidRDefault="00692D3A" w:rsidP="00692D3A">
      <w:r>
        <w:t xml:space="preserve"> </w:t>
      </w:r>
    </w:p>
    <w:p w14:paraId="772EDD64" w14:textId="77777777" w:rsidR="00692D3A" w:rsidRDefault="00692D3A" w:rsidP="00692D3A"/>
    <w:p w14:paraId="78939E97" w14:textId="77777777" w:rsidR="00692D3A" w:rsidRDefault="00692D3A" w:rsidP="00692D3A"/>
    <w:p w14:paraId="23DFF822" w14:textId="77777777" w:rsidR="00A9204E" w:rsidRDefault="00A9204E"/>
    <w:sectPr w:rsidR="00A92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D3A"/>
    <w:rsid w:val="000403FD"/>
    <w:rsid w:val="00066260"/>
    <w:rsid w:val="00197F51"/>
    <w:rsid w:val="0029394A"/>
    <w:rsid w:val="00353FF5"/>
    <w:rsid w:val="005F7E88"/>
    <w:rsid w:val="006324BE"/>
    <w:rsid w:val="00645252"/>
    <w:rsid w:val="00684A0C"/>
    <w:rsid w:val="00692D3A"/>
    <w:rsid w:val="006D3D74"/>
    <w:rsid w:val="00754273"/>
    <w:rsid w:val="008928F3"/>
    <w:rsid w:val="008A3494"/>
    <w:rsid w:val="008F29F7"/>
    <w:rsid w:val="00A9204E"/>
    <w:rsid w:val="00BD368F"/>
    <w:rsid w:val="00BE2ED5"/>
    <w:rsid w:val="00C903DB"/>
    <w:rsid w:val="00C9401F"/>
    <w:rsid w:val="00FB7AB3"/>
    <w:rsid w:val="00FD6339"/>
    <w:rsid w:val="00FE1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CD1AF"/>
  <w15:chartTrackingRefBased/>
  <w15:docId w15:val="{31ADC0EE-3245-477B-9E9C-23CCD6763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2D3A"/>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619102">
      <w:bodyDiv w:val="1"/>
      <w:marLeft w:val="0"/>
      <w:marRight w:val="0"/>
      <w:marTop w:val="0"/>
      <w:marBottom w:val="0"/>
      <w:divBdr>
        <w:top w:val="none" w:sz="0" w:space="0" w:color="auto"/>
        <w:left w:val="none" w:sz="0" w:space="0" w:color="auto"/>
        <w:bottom w:val="none" w:sz="0" w:space="0" w:color="auto"/>
        <w:right w:val="none" w:sz="0" w:space="0" w:color="auto"/>
      </w:divBdr>
    </w:div>
    <w:div w:id="1074666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c.paquette\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0</TotalTime>
  <Pages>2</Pages>
  <Words>313</Words>
  <Characters>1788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Paquette, Marc</dc:creator>
  <cp:keywords/>
  <dc:description/>
  <cp:lastModifiedBy>Paquette, Marc</cp:lastModifiedBy>
  <cp:revision>2</cp:revision>
  <cp:lastPrinted>2020-01-23T14:38:00Z</cp:lastPrinted>
  <dcterms:created xsi:type="dcterms:W3CDTF">2020-01-24T14:57:00Z</dcterms:created>
  <dcterms:modified xsi:type="dcterms:W3CDTF">2020-01-24T14:57:00Z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